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69" w:rsidRPr="00A55A91" w:rsidRDefault="006A2EE1" w:rsidP="006A2EE1">
      <w:pPr>
        <w:spacing w:before="59"/>
        <w:ind w:left="4462" w:right="4767"/>
        <w:jc w:val="center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 w:rsidRPr="00A55A91">
        <w:rPr>
          <w:rFonts w:ascii="Bookman Old Style" w:eastAsia="Calibri" w:hAnsi="Bookman Old Style" w:cs="Calibri"/>
          <w:sz w:val="24"/>
          <w:szCs w:val="24"/>
        </w:rPr>
        <w:t>-</w:t>
      </w:r>
      <w:r w:rsidRPr="00A55A91">
        <w:rPr>
          <w:rFonts w:ascii="Bookman Old Style" w:eastAsia="Calibri" w:hAnsi="Bookman Old Style" w:cs="Calibri"/>
          <w:spacing w:val="46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68 -</w:t>
      </w:r>
    </w:p>
    <w:p w:rsidR="00061469" w:rsidRPr="00A55A91" w:rsidRDefault="00061469">
      <w:pPr>
        <w:spacing w:line="200" w:lineRule="exact"/>
        <w:rPr>
          <w:rFonts w:ascii="Bookman Old Style" w:hAnsi="Bookman Old Style"/>
          <w:sz w:val="24"/>
          <w:szCs w:val="24"/>
          <w:lang w:val="id-ID"/>
        </w:rPr>
      </w:pPr>
    </w:p>
    <w:p w:rsidR="00061469" w:rsidRPr="00A55A91" w:rsidRDefault="006A2EE1" w:rsidP="00A55A91">
      <w:pPr>
        <w:ind w:left="116"/>
        <w:jc w:val="center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 w:rsidRPr="00A55A91">
        <w:rPr>
          <w:rFonts w:ascii="Bookman Old Style" w:eastAsia="Bookman Old Style" w:hAnsi="Bookman Old Style" w:cs="Bookman Old Style"/>
          <w:sz w:val="24"/>
          <w:szCs w:val="24"/>
        </w:rPr>
        <w:t>LAPORAN HAS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NGKA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J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ADA</w:t>
      </w:r>
      <w:r w:rsidRPr="00A55A91">
        <w:rPr>
          <w:rFonts w:ascii="Bookman Old Style" w:eastAsia="Bookman Old Style" w:hAnsi="Bookman Old Style" w:cs="Bookman Old Style"/>
          <w:spacing w:val="4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 D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SA</w:t>
      </w:r>
    </w:p>
    <w:p w:rsidR="006F2053" w:rsidRPr="00A55A91" w:rsidRDefault="006F2053">
      <w:pPr>
        <w:ind w:left="4504" w:right="4392"/>
        <w:jc w:val="center"/>
        <w:rPr>
          <w:rFonts w:ascii="Bookman Old Style" w:eastAsia="Bookman Old Style" w:hAnsi="Bookman Old Style" w:cs="Bookman Old Style"/>
          <w:spacing w:val="-1"/>
          <w:sz w:val="24"/>
          <w:szCs w:val="24"/>
          <w:lang w:val="id-ID"/>
        </w:rPr>
      </w:pPr>
    </w:p>
    <w:p w:rsidR="00061469" w:rsidRPr="00296E24" w:rsidRDefault="006A2EE1" w:rsidP="00A55A91">
      <w:pPr>
        <w:ind w:left="142" w:right="-26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 w:rsidR="00A55A91">
        <w:rPr>
          <w:rFonts w:ascii="Bookman Old Style" w:eastAsia="Bookman Old Style" w:hAnsi="Bookman Old Style" w:cs="Bookman Old Style"/>
          <w:spacing w:val="2"/>
          <w:sz w:val="24"/>
          <w:szCs w:val="24"/>
          <w:lang w:val="id-ID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="00A55A91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AS</w:t>
      </w:r>
      <w:r w:rsidRPr="00A55A91"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J</w:t>
      </w: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K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AD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 xml:space="preserve"> </w:t>
      </w:r>
      <w:r w:rsidRPr="00296E24"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 w:rsidRPr="00296E24">
        <w:rPr>
          <w:rFonts w:ascii="Bookman Old Style" w:eastAsia="Bookman Old Style" w:hAnsi="Bookman Old Style" w:cs="Bookman Old Style"/>
          <w:spacing w:val="-6"/>
          <w:sz w:val="24"/>
          <w:szCs w:val="24"/>
        </w:rPr>
        <w:t>E</w:t>
      </w:r>
      <w:r w:rsidRPr="00296E24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296E24"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proofErr w:type="spellStart"/>
      <w:proofErr w:type="gramStart"/>
      <w:r w:rsidRPr="00296E24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296E24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296E24"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 w:rsidRPr="00296E24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296E24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296E24">
        <w:rPr>
          <w:rFonts w:ascii="Bookman Old Style" w:eastAsia="Bookman Old Style" w:hAnsi="Bookman Old Style" w:cs="Bookman Old Style"/>
          <w:sz w:val="24"/>
          <w:szCs w:val="24"/>
        </w:rPr>
        <w:t xml:space="preserve"> :</w:t>
      </w:r>
      <w:proofErr w:type="gramEnd"/>
      <w:r w:rsidRPr="00296E24"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 w:rsidR="00C362B4" w:rsidRPr="00296E24">
        <w:rPr>
          <w:rFonts w:ascii="Bookman Old Style" w:eastAsia="Bookman Old Style" w:hAnsi="Bookman Old Style" w:cs="Bookman Old Style"/>
          <w:sz w:val="24"/>
          <w:szCs w:val="24"/>
          <w:lang w:val="id-ID"/>
        </w:rPr>
        <w:t>2020</w:t>
      </w:r>
      <w:r w:rsidR="00CB477B" w:rsidRPr="00296E2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296E24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296E24">
        <w:rPr>
          <w:rFonts w:ascii="Bookman Old Style" w:eastAsia="Bookman Old Style" w:hAnsi="Bookman Old Style" w:cs="Bookman Old Style"/>
          <w:spacing w:val="-1"/>
          <w:sz w:val="24"/>
          <w:szCs w:val="24"/>
        </w:rPr>
        <w:t>/</w:t>
      </w:r>
      <w:r w:rsidRPr="00296E24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="00C362B4" w:rsidRPr="00296E24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2025</w:t>
      </w:r>
    </w:p>
    <w:p w:rsidR="00CB477B" w:rsidRPr="00296E24" w:rsidRDefault="00CB477B" w:rsidP="00A55A91">
      <w:pPr>
        <w:spacing w:before="82" w:line="318" w:lineRule="auto"/>
        <w:ind w:right="21"/>
        <w:jc w:val="center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</w:p>
    <w:p w:rsidR="00061469" w:rsidRPr="00A55A91" w:rsidRDefault="00061469">
      <w:pPr>
        <w:spacing w:before="3" w:line="120" w:lineRule="exact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4961"/>
      </w:tblGrid>
      <w:tr w:rsidR="00A55A91" w:rsidTr="001D4CBC">
        <w:tc>
          <w:tcPr>
            <w:tcW w:w="2433" w:type="dxa"/>
          </w:tcPr>
          <w:p w:rsidR="00A55A91" w:rsidRPr="00A55A91" w:rsidRDefault="00A55A91" w:rsidP="00CB477B">
            <w:pPr>
              <w:spacing w:line="276" w:lineRule="auto"/>
              <w:ind w:right="898"/>
              <w:jc w:val="both"/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id-ID"/>
              </w:rPr>
              <w:t>DESA</w:t>
            </w:r>
          </w:p>
        </w:tc>
        <w:tc>
          <w:tcPr>
            <w:tcW w:w="4961" w:type="dxa"/>
          </w:tcPr>
          <w:p w:rsidR="00A55A91" w:rsidRPr="00A55A91" w:rsidRDefault="00A55A91" w:rsidP="00CB477B">
            <w:pPr>
              <w:spacing w:line="276" w:lineRule="auto"/>
              <w:ind w:right="898"/>
              <w:jc w:val="both"/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id-ID"/>
              </w:rPr>
              <w:t>: PANDEAN</w:t>
            </w:r>
          </w:p>
        </w:tc>
      </w:tr>
      <w:tr w:rsidR="00A55A91" w:rsidTr="001D4CBC">
        <w:tc>
          <w:tcPr>
            <w:tcW w:w="2433" w:type="dxa"/>
          </w:tcPr>
          <w:p w:rsidR="00A55A91" w:rsidRDefault="00A55A91" w:rsidP="00CB477B">
            <w:pPr>
              <w:spacing w:line="276" w:lineRule="auto"/>
              <w:ind w:right="898"/>
              <w:jc w:val="both"/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id-ID"/>
              </w:rPr>
              <w:t>KECAMATAN</w:t>
            </w:r>
          </w:p>
        </w:tc>
        <w:tc>
          <w:tcPr>
            <w:tcW w:w="4961" w:type="dxa"/>
          </w:tcPr>
          <w:p w:rsidR="00A55A91" w:rsidRDefault="00A55A91" w:rsidP="00CB477B">
            <w:pPr>
              <w:spacing w:line="276" w:lineRule="auto"/>
              <w:ind w:right="898"/>
              <w:jc w:val="both"/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id-ID"/>
              </w:rPr>
              <w:t>: REMBANG</w:t>
            </w:r>
          </w:p>
        </w:tc>
      </w:tr>
      <w:tr w:rsidR="00A55A91" w:rsidTr="001D4CBC">
        <w:tc>
          <w:tcPr>
            <w:tcW w:w="2433" w:type="dxa"/>
          </w:tcPr>
          <w:p w:rsidR="00A55A91" w:rsidRDefault="001D4CBC" w:rsidP="00CB477B">
            <w:pPr>
              <w:spacing w:line="276" w:lineRule="auto"/>
              <w:ind w:right="898"/>
              <w:jc w:val="both"/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id-ID"/>
              </w:rPr>
              <w:t>KABUPATEN</w:t>
            </w:r>
          </w:p>
        </w:tc>
        <w:tc>
          <w:tcPr>
            <w:tcW w:w="4961" w:type="dxa"/>
          </w:tcPr>
          <w:p w:rsidR="00A55A91" w:rsidRDefault="001D4CBC" w:rsidP="00CB477B">
            <w:pPr>
              <w:spacing w:line="276" w:lineRule="auto"/>
              <w:ind w:right="898"/>
              <w:jc w:val="both"/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id-ID"/>
              </w:rPr>
              <w:t>: REMBANG</w:t>
            </w:r>
          </w:p>
        </w:tc>
      </w:tr>
      <w:tr w:rsidR="001D4CBC" w:rsidTr="001D4CBC">
        <w:tc>
          <w:tcPr>
            <w:tcW w:w="2433" w:type="dxa"/>
          </w:tcPr>
          <w:p w:rsidR="001D4CBC" w:rsidRDefault="001D4CBC" w:rsidP="00CB477B">
            <w:pPr>
              <w:spacing w:line="276" w:lineRule="auto"/>
              <w:ind w:right="898"/>
              <w:jc w:val="both"/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id-ID"/>
              </w:rPr>
              <w:t>PROVINSI</w:t>
            </w:r>
          </w:p>
        </w:tc>
        <w:tc>
          <w:tcPr>
            <w:tcW w:w="4961" w:type="dxa"/>
          </w:tcPr>
          <w:p w:rsidR="001D4CBC" w:rsidRDefault="001D4CBC" w:rsidP="00CB477B">
            <w:pPr>
              <w:spacing w:line="276" w:lineRule="auto"/>
              <w:ind w:right="898"/>
              <w:jc w:val="both"/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id-ID"/>
              </w:rPr>
              <w:t>: JAWA TENGAH</w:t>
            </w:r>
          </w:p>
        </w:tc>
      </w:tr>
    </w:tbl>
    <w:p w:rsidR="001D4CBC" w:rsidRDefault="001D4CBC" w:rsidP="00CB477B">
      <w:pPr>
        <w:spacing w:line="276" w:lineRule="auto"/>
        <w:ind w:left="227" w:right="898"/>
        <w:jc w:val="both"/>
        <w:rPr>
          <w:rFonts w:ascii="Bookman Old Style" w:eastAsia="Bookman Old Style" w:hAnsi="Bookman Old Style" w:cs="Bookman Old Style"/>
          <w:spacing w:val="3"/>
          <w:sz w:val="24"/>
          <w:szCs w:val="24"/>
          <w:lang w:val="id-ID"/>
        </w:rPr>
      </w:pPr>
    </w:p>
    <w:p w:rsidR="00061469" w:rsidRPr="00A55A91" w:rsidRDefault="006A2EE1" w:rsidP="00CB477B">
      <w:pPr>
        <w:spacing w:line="276" w:lineRule="auto"/>
        <w:ind w:left="227" w:right="89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A55A91"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.     </w:t>
      </w:r>
      <w:r w:rsidRPr="00A55A91"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G</w:t>
      </w:r>
    </w:p>
    <w:p w:rsidR="00061469" w:rsidRPr="00A55A91" w:rsidRDefault="006A2EE1" w:rsidP="00CB477B">
      <w:pPr>
        <w:spacing w:before="1" w:line="276" w:lineRule="auto"/>
        <w:ind w:left="770" w:right="82"/>
        <w:jc w:val="both"/>
        <w:rPr>
          <w:rFonts w:ascii="Bookman Old Style" w:eastAsia="Bookman Old Style" w:hAnsi="Bookman Old Style" w:cs="Bookman Old Style"/>
          <w:w w:val="101"/>
          <w:sz w:val="24"/>
          <w:szCs w:val="24"/>
          <w:lang w:val="id-ID"/>
        </w:rPr>
      </w:pPr>
      <w:proofErr w:type="gramStart"/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A55A91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u</w:t>
      </w:r>
      <w:proofErr w:type="spellEnd"/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7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7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m</w:t>
      </w:r>
      <w:proofErr w:type="spellEnd"/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ny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araa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es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2"/>
          <w:w w:val="101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h</w:t>
      </w:r>
      <w:proofErr w:type="spellEnd"/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A55A91">
        <w:rPr>
          <w:rFonts w:ascii="Bookman Old Style" w:eastAsia="Bookman Old Style" w:hAnsi="Bookman Old Style" w:cs="Bookman Old Style"/>
          <w:spacing w:val="-4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J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MD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s</w:t>
      </w:r>
      <w:proofErr w:type="spellEnd"/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RK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es</w:t>
      </w:r>
      <w:proofErr w:type="spellEnd"/>
      <w:r w:rsidRPr="00A55A91">
        <w:rPr>
          <w:rFonts w:ascii="Bookman Old Style" w:eastAsia="Bookman Old Style" w:hAnsi="Bookman Old Style" w:cs="Bookman Old Style"/>
          <w:sz w:val="24"/>
          <w:szCs w:val="24"/>
        </w:rPr>
        <w:t>.</w:t>
      </w:r>
      <w:proofErr w:type="gramEnd"/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proofErr w:type="spellStart"/>
      <w:proofErr w:type="gramStart"/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ar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-7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A55A91">
        <w:rPr>
          <w:rFonts w:ascii="Bookman Old Style" w:eastAsia="Bookman Old Style" w:hAnsi="Bookman Old Style" w:cs="Bookman Old Style"/>
          <w:spacing w:val="-4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t</w:t>
      </w:r>
      <w:proofErr w:type="spellEnd"/>
      <w:r w:rsidRPr="00A55A91"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ara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h</w:t>
      </w:r>
      <w:proofErr w:type="spellEnd"/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j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-14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-15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j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ka</w:t>
      </w:r>
      <w:proofErr w:type="spellEnd"/>
      <w:r w:rsidRPr="00A55A91">
        <w:rPr>
          <w:rFonts w:ascii="Bookman Old Style" w:eastAsia="Bookman Old Style" w:hAnsi="Bookman Old Style" w:cs="Bookman Old Style"/>
          <w:spacing w:val="-17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h</w:t>
      </w:r>
      <w:proofErr w:type="spellEnd"/>
      <w:r w:rsidRPr="00A55A91">
        <w:rPr>
          <w:rFonts w:ascii="Bookman Old Style" w:eastAsia="Bookman Old Style" w:hAnsi="Bookman Old Style" w:cs="Bookman Old Style"/>
          <w:spacing w:val="-15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-15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j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ka</w:t>
      </w:r>
      <w:proofErr w:type="spellEnd"/>
      <w:r w:rsidRPr="00A55A91">
        <w:rPr>
          <w:rFonts w:ascii="Bookman Old Style" w:eastAsia="Bookman Old Style" w:hAnsi="Bookman Old Style" w:cs="Bookman Old Style"/>
          <w:spacing w:val="-17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proofErr w:type="spellEnd"/>
      <w:r w:rsidRPr="00A55A91">
        <w:rPr>
          <w:rFonts w:ascii="Bookman Old Style" w:eastAsia="Bookman Old Style" w:hAnsi="Bookman Old Style" w:cs="Bookman Old Style"/>
          <w:spacing w:val="-16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proofErr w:type="spellEnd"/>
      <w:r w:rsidRPr="00A55A91">
        <w:rPr>
          <w:rFonts w:ascii="Bookman Old Style" w:eastAsia="Bookman Old Style" w:hAnsi="Bookman Old Style" w:cs="Bookman Old Style"/>
          <w:sz w:val="24"/>
          <w:szCs w:val="24"/>
        </w:rPr>
        <w:t>.</w:t>
      </w:r>
      <w:proofErr w:type="gramEnd"/>
      <w:r w:rsidRPr="00A55A91">
        <w:rPr>
          <w:rFonts w:ascii="Bookman Old Style" w:eastAsia="Bookman Old Style" w:hAnsi="Bookman Old Style" w:cs="Bookman Old Style"/>
          <w:spacing w:val="-17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ka</w:t>
      </w:r>
      <w:proofErr w:type="spellEnd"/>
      <w:r w:rsidRPr="00A55A91">
        <w:rPr>
          <w:rFonts w:ascii="Bookman Old Style" w:eastAsia="Bookman Old Style" w:hAnsi="Bookman Old Style" w:cs="Bookman Old Style"/>
          <w:spacing w:val="-18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li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s</w:t>
      </w:r>
      <w:proofErr w:type="spellEnd"/>
      <w:r w:rsidRPr="00A55A91">
        <w:rPr>
          <w:rFonts w:ascii="Bookman Old Style" w:eastAsia="Bookman Old Style" w:hAnsi="Bookman Old Style" w:cs="Bookman Old Style"/>
          <w:spacing w:val="-14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J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s</w:t>
      </w:r>
      <w:proofErr w:type="spellEnd"/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-10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RK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s</w:t>
      </w:r>
      <w:proofErr w:type="spellEnd"/>
      <w:r w:rsidRPr="00A55A91">
        <w:rPr>
          <w:rFonts w:ascii="Bookman Old Style" w:eastAsia="Bookman Old Style" w:hAnsi="Bookman Old Style" w:cs="Bookman Old Style"/>
          <w:spacing w:val="-10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7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j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di</w:t>
      </w:r>
      <w:proofErr w:type="spellEnd"/>
      <w:r w:rsidRPr="00A55A91">
        <w:rPr>
          <w:rFonts w:ascii="Bookman Old Style" w:eastAsia="Bookman Old Style" w:hAnsi="Bookman Old Style" w:cs="Bookman Old Style"/>
          <w:spacing w:val="-8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 w:rsidRPr="00A55A91">
        <w:rPr>
          <w:rFonts w:ascii="Bookman Old Style" w:eastAsia="Bookman Old Style" w:hAnsi="Bookman Old Style" w:cs="Bookman Old Style"/>
          <w:spacing w:val="-13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proofErr w:type="spellEnd"/>
      <w:r w:rsidRPr="00A55A91">
        <w:rPr>
          <w:rFonts w:ascii="Bookman Old Style" w:eastAsia="Bookman Old Style" w:hAnsi="Bookman Old Style" w:cs="Bookman Old Style"/>
          <w:spacing w:val="-10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7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j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di</w:t>
      </w:r>
      <w:proofErr w:type="spellEnd"/>
      <w:r w:rsidRPr="00A55A91">
        <w:rPr>
          <w:rFonts w:ascii="Bookman Old Style" w:eastAsia="Bookman Old Style" w:hAnsi="Bookman Old Style" w:cs="Bookman Old Style"/>
          <w:spacing w:val="-8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7"/>
          <w:sz w:val="24"/>
          <w:szCs w:val="24"/>
        </w:rPr>
        <w:t>r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h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-8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A55A91">
        <w:rPr>
          <w:rFonts w:ascii="Bookman Old Style" w:eastAsia="Bookman Old Style" w:hAnsi="Bookman Old Style" w:cs="Bookman Old Style"/>
          <w:spacing w:val="-7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proofErr w:type="spellEnd"/>
      <w:r w:rsidRPr="00A55A91">
        <w:rPr>
          <w:rFonts w:ascii="Bookman Old Style" w:eastAsia="Bookman Old Style" w:hAnsi="Bookman Old Style" w:cs="Bookman Old Style"/>
          <w:spacing w:val="-10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ar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A55A91">
        <w:rPr>
          <w:rFonts w:ascii="Bookman Old Style" w:eastAsia="Bookman Old Style" w:hAnsi="Bookman Old Style" w:cs="Bookman Old Style"/>
          <w:spacing w:val="-13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4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A55A91">
        <w:rPr>
          <w:rFonts w:ascii="Bookman Old Style" w:eastAsia="Bookman Old Style" w:hAnsi="Bookman Old Style" w:cs="Bookman Old Style"/>
          <w:spacing w:val="-8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-7"/>
          <w:sz w:val="24"/>
          <w:szCs w:val="24"/>
        </w:rPr>
        <w:t>r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 w:rsidRPr="00A55A91">
        <w:rPr>
          <w:rFonts w:ascii="Bookman Old Style" w:eastAsia="Bookman Old Style" w:hAnsi="Bookman Old Style" w:cs="Bookman Old Style"/>
          <w:spacing w:val="-4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-10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y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-4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proofErr w:type="spellEnd"/>
      <w:r w:rsidRPr="00A55A91">
        <w:rPr>
          <w:rFonts w:ascii="Bookman Old Style" w:eastAsia="Bookman Old Style" w:hAnsi="Bookman Old Style" w:cs="Bookman Old Style"/>
          <w:w w:val="101"/>
          <w:sz w:val="24"/>
          <w:szCs w:val="24"/>
        </w:rPr>
        <w:t xml:space="preserve">, </w:t>
      </w:r>
      <w:proofErr w:type="spellStart"/>
      <w:r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s</w:t>
      </w:r>
      <w:proofErr w:type="spellEnd"/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-7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4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4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eng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-4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6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spacing w:val="-4"/>
          <w:sz w:val="24"/>
          <w:szCs w:val="24"/>
        </w:rPr>
        <w:t>-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z w:val="24"/>
          <w:szCs w:val="24"/>
        </w:rPr>
        <w:t>.</w:t>
      </w: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j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aaa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(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)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h</w:t>
      </w:r>
      <w:proofErr w:type="spellEnd"/>
      <w:r w:rsidRPr="00A55A91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 w:rsidRPr="00A55A91">
        <w:rPr>
          <w:rFonts w:ascii="Bookman Old Style" w:eastAsia="Bookman Old Style" w:hAnsi="Bookman Old Style" w:cs="Bookman Old Style"/>
          <w:spacing w:val="-4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j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b</w:t>
      </w:r>
      <w:proofErr w:type="spellEnd"/>
      <w:r w:rsidRPr="00A55A91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y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ar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s</w:t>
      </w:r>
      <w:proofErr w:type="spellEnd"/>
      <w:r w:rsidRPr="00A55A91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proofErr w:type="spellEnd"/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ma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-5"/>
          <w:w w:val="101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2"/>
          <w:w w:val="101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s</w:t>
      </w:r>
      <w:proofErr w:type="spellEnd"/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 p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ro</w:t>
      </w:r>
      <w:r w:rsidRPr="00A55A91">
        <w:rPr>
          <w:rFonts w:ascii="Bookman Old Style" w:eastAsia="Bookman Old Style" w:hAnsi="Bookman Old Style" w:cs="Bookman Old Style"/>
          <w:spacing w:val="-4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y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-4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-7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7"/>
          <w:sz w:val="24"/>
          <w:szCs w:val="24"/>
        </w:rPr>
        <w:t>r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enc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proofErr w:type="spellEnd"/>
      <w:r w:rsidRPr="00A55A91">
        <w:rPr>
          <w:rFonts w:ascii="Bookman Old Style" w:eastAsia="Bookman Old Style" w:hAnsi="Bookman Old Style" w:cs="Bookman Old Style"/>
          <w:w w:val="101"/>
          <w:sz w:val="24"/>
          <w:szCs w:val="24"/>
        </w:rPr>
        <w:t>.</w:t>
      </w:r>
      <w:r w:rsidR="00607113" w:rsidRPr="00A55A91">
        <w:rPr>
          <w:rFonts w:ascii="Bookman Old Style" w:eastAsia="Bookman Old Style" w:hAnsi="Bookman Old Style" w:cs="Bookman Old Style"/>
          <w:w w:val="101"/>
          <w:sz w:val="24"/>
          <w:szCs w:val="24"/>
          <w:lang w:val="id-ID"/>
        </w:rPr>
        <w:t xml:space="preserve"> Dasar hukum pembuatan RPJMdes dan RKPdes adalah</w:t>
      </w:r>
    </w:p>
    <w:p w:rsidR="00212874" w:rsidRDefault="007E18D5" w:rsidP="00A55A9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212874">
        <w:rPr>
          <w:rFonts w:ascii="Bookman Old Style" w:hAnsi="Bookman Old Style" w:cs="Arial"/>
          <w:sz w:val="24"/>
          <w:szCs w:val="24"/>
          <w:lang w:val="id-ID"/>
        </w:rPr>
        <w:t xml:space="preserve">Undang-Undang Nomor 6 Tahun 2014 Tentang Desa </w:t>
      </w:r>
    </w:p>
    <w:p w:rsidR="00212874" w:rsidRPr="00212874" w:rsidRDefault="00E57BAE" w:rsidP="0021287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212874">
        <w:rPr>
          <w:rFonts w:ascii="Bookman Old Style" w:hAnsi="Bookman Old Style" w:cs="Arial" w:hint="eastAsia"/>
          <w:sz w:val="24"/>
          <w:szCs w:val="24"/>
          <w:lang w:val="id-ID"/>
        </w:rPr>
        <w:t xml:space="preserve">Peraturan Pemerintah Nomor 43 Tahun 2014 </w:t>
      </w:r>
      <w:r w:rsidRPr="00212874">
        <w:rPr>
          <w:rFonts w:ascii="Bookman Old Style" w:hAnsi="Bookman Old Style" w:cs="Arial" w:hint="eastAsia"/>
          <w:sz w:val="24"/>
          <w:szCs w:val="24"/>
          <w:lang w:val="sv-SE"/>
        </w:rPr>
        <w:t>tentang Peraturan Pelaksanaan Undang-Undang Nomor 6</w:t>
      </w:r>
      <w:r w:rsidRPr="00212874">
        <w:rPr>
          <w:rFonts w:ascii="Bookman Old Style" w:hAnsi="Bookman Old Style" w:cs="Arial" w:hint="eastAsia"/>
          <w:sz w:val="24"/>
          <w:szCs w:val="24"/>
          <w:lang w:val="id-ID"/>
        </w:rPr>
        <w:t xml:space="preserve"> Tahun 2014 tentang Desa sebagaimana telah beberapa kali diubah, terakh</w:t>
      </w:r>
      <w:r w:rsidRPr="00212874">
        <w:rPr>
          <w:rFonts w:ascii="Bookman Old Style" w:hAnsi="Bookman Old Style" w:cs="Arial" w:hint="eastAsia"/>
          <w:sz w:val="24"/>
          <w:szCs w:val="24"/>
          <w:lang w:val="id-ID"/>
        </w:rPr>
        <w:t>ir dengan Peraturan Pemerintah Nomor 11 Tahun 2019 tentang Perubahan Kedua atas Peraturan Pemerintah Nomo</w:t>
      </w:r>
      <w:r w:rsidR="00212874">
        <w:rPr>
          <w:rFonts w:ascii="Bookman Old Style" w:hAnsi="Bookman Old Style" w:cs="Arial" w:hint="eastAsia"/>
          <w:sz w:val="24"/>
          <w:szCs w:val="24"/>
          <w:lang w:val="id-ID"/>
        </w:rPr>
        <w:t xml:space="preserve">r 43 Tahun 2014tentang tentang </w:t>
      </w:r>
      <w:r w:rsidR="00212874">
        <w:rPr>
          <w:rFonts w:ascii="Bookman Old Style" w:hAnsi="Bookman Old Style" w:cs="Arial"/>
          <w:sz w:val="24"/>
          <w:szCs w:val="24"/>
          <w:lang w:val="id-ID"/>
        </w:rPr>
        <w:t>P</w:t>
      </w:r>
      <w:r w:rsidRPr="00212874">
        <w:rPr>
          <w:rFonts w:ascii="Bookman Old Style" w:hAnsi="Bookman Old Style" w:cs="Arial" w:hint="eastAsia"/>
          <w:sz w:val="24"/>
          <w:szCs w:val="24"/>
          <w:lang w:val="id-ID"/>
        </w:rPr>
        <w:t xml:space="preserve">eraturan Pelaksanaan Undang-Undang Nomor 6 Tahun 2014 tentang Desa </w:t>
      </w:r>
    </w:p>
    <w:p w:rsidR="007146C6" w:rsidRDefault="007E18D5" w:rsidP="0021287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212874">
        <w:rPr>
          <w:rFonts w:ascii="Bookman Old Style" w:hAnsi="Bookman Old Style" w:cs="Arial"/>
          <w:sz w:val="24"/>
          <w:szCs w:val="24"/>
          <w:lang w:val="id-ID"/>
        </w:rPr>
        <w:t>Peraturan Mentri Desa, Pembangnan Daerah Tertinggal, dan Trasmigrasi Republik Indonesia Nomor 17 Tahun 2019 Tentang Pedoman Umum</w:t>
      </w:r>
      <w:r w:rsidR="00500F0D" w:rsidRPr="00212874">
        <w:rPr>
          <w:rFonts w:ascii="Bookman Old Style" w:hAnsi="Bookman Old Style" w:cs="Arial"/>
          <w:sz w:val="24"/>
          <w:szCs w:val="24"/>
          <w:lang w:val="id-ID"/>
        </w:rPr>
        <w:t xml:space="preserve"> Pembangunan dan Pemberdayaan Masyarakat Desa</w:t>
      </w:r>
    </w:p>
    <w:p w:rsidR="00212874" w:rsidRPr="00212874" w:rsidRDefault="00212874" w:rsidP="00212874">
      <w:pPr>
        <w:pStyle w:val="ListParagraph"/>
        <w:spacing w:line="276" w:lineRule="auto"/>
        <w:ind w:left="1490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:rsidR="00061469" w:rsidRPr="00C362B4" w:rsidRDefault="006A2EE1" w:rsidP="00C362B4">
      <w:pPr>
        <w:spacing w:before="58" w:line="276" w:lineRule="auto"/>
        <w:ind w:left="770" w:right="7392" w:hanging="543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.    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J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="00C362B4">
        <w:rPr>
          <w:rFonts w:ascii="Bookman Old Style" w:eastAsia="Bookman Old Style" w:hAnsi="Bookman Old Style" w:cs="Bookman Old Style"/>
          <w:sz w:val="24"/>
          <w:szCs w:val="24"/>
          <w:lang w:val="id-ID"/>
        </w:rPr>
        <w:t>AN</w:t>
      </w:r>
    </w:p>
    <w:p w:rsidR="00061469" w:rsidRPr="00A55A91" w:rsidRDefault="006A2EE1" w:rsidP="00BE2E13">
      <w:pPr>
        <w:spacing w:before="72" w:line="276" w:lineRule="auto"/>
        <w:ind w:left="770" w:right="30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eg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b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j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proofErr w:type="spellEnd"/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7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gg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4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ec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ar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b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y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f</w:t>
      </w:r>
      <w:proofErr w:type="spellEnd"/>
      <w:r w:rsidRPr="00A55A91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Pr="00A55A91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p</w:t>
      </w:r>
      <w:proofErr w:type="spellEnd"/>
      <w:r w:rsidR="00BE2E13" w:rsidRPr="00A55A91">
        <w:rPr>
          <w:rFonts w:ascii="Bookman Old Style" w:eastAsia="Bookman Old Style" w:hAnsi="Bookman Old Style" w:cs="Bookman Old Style"/>
          <w:spacing w:val="-1"/>
          <w:sz w:val="24"/>
          <w:szCs w:val="24"/>
          <w:lang w:val="id-ID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4"/>
          <w:sz w:val="24"/>
          <w:szCs w:val="24"/>
        </w:rPr>
        <w:t>c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2"/>
          <w:w w:val="101"/>
          <w:sz w:val="24"/>
          <w:szCs w:val="24"/>
        </w:rPr>
        <w:t>r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ma</w:t>
      </w:r>
      <w:r w:rsidRPr="00A55A91">
        <w:rPr>
          <w:rFonts w:ascii="Bookman Old Style" w:eastAsia="Bookman Old Style" w:hAnsi="Bookman Old Style" w:cs="Bookman Old Style"/>
          <w:w w:val="101"/>
          <w:sz w:val="24"/>
          <w:szCs w:val="24"/>
        </w:rPr>
        <w:t>t</w:t>
      </w:r>
      <w:proofErr w:type="spellEnd"/>
      <w:r w:rsidRPr="00A55A91">
        <w:rPr>
          <w:rFonts w:ascii="Bookman Old Style" w:eastAsia="Bookman Old Style" w:hAnsi="Bookman Old Style" w:cs="Bookman Old Style"/>
          <w:w w:val="101"/>
          <w:sz w:val="24"/>
          <w:szCs w:val="24"/>
        </w:rPr>
        <w:t>:</w:t>
      </w:r>
    </w:p>
    <w:p w:rsidR="00BE2E13" w:rsidRPr="00A55A91" w:rsidRDefault="006A2EE1" w:rsidP="00BE2E13">
      <w:pPr>
        <w:pStyle w:val="ListParagraph"/>
        <w:numPr>
          <w:ilvl w:val="0"/>
          <w:numId w:val="2"/>
        </w:numPr>
        <w:spacing w:before="39" w:line="276" w:lineRule="auto"/>
        <w:ind w:right="442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ny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ara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ra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h</w:t>
      </w:r>
      <w:proofErr w:type="spellEnd"/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j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A55A91">
        <w:rPr>
          <w:rFonts w:ascii="Bookman Old Style" w:eastAsia="Bookman Old Style" w:hAnsi="Bookman Old Style" w:cs="Bookman Old Style"/>
          <w:spacing w:val="-7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a</w:t>
      </w:r>
      <w:r w:rsidR="00BE2E13"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="00BE2E13" w:rsidRPr="00A55A91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5"/>
          <w:w w:val="101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proofErr w:type="spellEnd"/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/K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ta</w:t>
      </w:r>
    </w:p>
    <w:p w:rsidR="00061469" w:rsidRPr="00A55A91" w:rsidRDefault="006A2EE1" w:rsidP="00BE2E13">
      <w:pPr>
        <w:pStyle w:val="ListParagraph"/>
        <w:numPr>
          <w:ilvl w:val="0"/>
          <w:numId w:val="2"/>
        </w:numPr>
        <w:spacing w:before="39" w:line="276" w:lineRule="auto"/>
        <w:ind w:right="442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j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o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</w:p>
    <w:p w:rsidR="00061469" w:rsidRPr="00A55A91" w:rsidRDefault="006A2EE1" w:rsidP="00BE2E13">
      <w:pPr>
        <w:pStyle w:val="ListParagraph"/>
        <w:numPr>
          <w:ilvl w:val="0"/>
          <w:numId w:val="2"/>
        </w:numPr>
        <w:spacing w:before="39" w:line="276" w:lineRule="auto"/>
        <w:ind w:right="442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j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lu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4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b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A55A91">
        <w:rPr>
          <w:rFonts w:ascii="Bookman Old Style" w:eastAsia="Bookman Old Style" w:hAnsi="Bookman Old Style" w:cs="Bookman Old Style"/>
          <w:spacing w:val="-8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</w:p>
    <w:p w:rsidR="00BE2E13" w:rsidRPr="00A55A91" w:rsidRDefault="0032672F" w:rsidP="00BE2E13">
      <w:pPr>
        <w:pStyle w:val="ListParagraph"/>
        <w:numPr>
          <w:ilvl w:val="0"/>
          <w:numId w:val="2"/>
        </w:numPr>
        <w:spacing w:before="39" w:line="276" w:lineRule="auto"/>
        <w:ind w:right="44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>Agar Desa memiliki dokumen perencanaan pembangunan desa dalam lingkup skala desa.</w:t>
      </w:r>
    </w:p>
    <w:p w:rsidR="00BE2E13" w:rsidRPr="00A55A91" w:rsidRDefault="00BE2E13" w:rsidP="0032672F">
      <w:pPr>
        <w:pStyle w:val="ListParagraph"/>
        <w:spacing w:before="39" w:line="276" w:lineRule="auto"/>
        <w:ind w:left="1272" w:right="442"/>
        <w:rPr>
          <w:rFonts w:ascii="Bookman Old Style" w:eastAsia="Bookman Old Style" w:hAnsi="Bookman Old Style" w:cs="Bookman Old Style"/>
          <w:sz w:val="24"/>
          <w:szCs w:val="24"/>
        </w:rPr>
      </w:pPr>
    </w:p>
    <w:p w:rsidR="00BE2E13" w:rsidRPr="00A55A91" w:rsidRDefault="00BE2E13" w:rsidP="00BE2E13">
      <w:pPr>
        <w:spacing w:before="39" w:line="276" w:lineRule="auto"/>
        <w:ind w:right="442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</w:p>
    <w:p w:rsidR="00061469" w:rsidRPr="00A55A91" w:rsidRDefault="006A2EE1" w:rsidP="00BE2E13">
      <w:pPr>
        <w:spacing w:before="39" w:line="276" w:lineRule="auto"/>
        <w:ind w:left="770" w:right="4378" w:hanging="543"/>
        <w:rPr>
          <w:rFonts w:ascii="Bookman Old Style" w:eastAsia="Bookman Old Style" w:hAnsi="Bookman Old Style" w:cs="Bookman Old Style"/>
          <w:sz w:val="24"/>
          <w:szCs w:val="24"/>
        </w:rPr>
      </w:pP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II</w:t>
      </w:r>
      <w:r w:rsidRPr="00A55A91"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 w:rsidR="00BE2E13"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.  </w:t>
      </w:r>
      <w:r w:rsidR="00BE2E13" w:rsidRPr="00A55A91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NA P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JI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K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DA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</w:p>
    <w:p w:rsidR="00061469" w:rsidRPr="00A55A91" w:rsidRDefault="006A2EE1" w:rsidP="00CB477B">
      <w:pPr>
        <w:spacing w:before="96" w:line="276" w:lineRule="auto"/>
        <w:ind w:left="770" w:right="97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j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A55A91">
        <w:rPr>
          <w:rFonts w:ascii="Bookman Old Style" w:eastAsia="Bookman Old Style" w:hAnsi="Bookman Old Style" w:cs="Bookman Old Style"/>
          <w:spacing w:val="35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il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h</w:t>
      </w:r>
      <w:proofErr w:type="spellEnd"/>
      <w:r w:rsidRPr="00A55A91"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35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y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-4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R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J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MD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s</w:t>
      </w:r>
      <w:proofErr w:type="spellEnd"/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 w:rsidRPr="00A55A91"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tu</w:t>
      </w:r>
      <w:proofErr w:type="spellEnd"/>
      <w:r w:rsidRPr="00A55A91"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 w:rsidRPr="00A55A91">
        <w:rPr>
          <w:rFonts w:ascii="Bookman Old Style" w:eastAsia="Bookman Old Style" w:hAnsi="Bookman Old Style" w:cs="Bookman Old Style"/>
          <w:spacing w:val="-3"/>
          <w:w w:val="101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h</w:t>
      </w:r>
      <w:proofErr w:type="spellEnd"/>
      <w:r w:rsidR="00A55A91" w:rsidRPr="00A55A91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Bapak-bapak ketua Rt, Rw, PKK Rt, Tokoh </w:t>
      </w:r>
      <w:r w:rsidR="00A55A91" w:rsidRPr="00A55A91">
        <w:rPr>
          <w:rFonts w:ascii="Bookman Old Style" w:eastAsia="Bookman Old Style" w:hAnsi="Bookman Old Style" w:cs="Bookman Old Style"/>
          <w:sz w:val="24"/>
          <w:szCs w:val="24"/>
          <w:lang w:val="id-ID"/>
        </w:rPr>
        <w:lastRenderedPageBreak/>
        <w:t>Masyarakat, Kader Kesehatan Desa, Bidan Desa, PPKBD dan Sub PKPBD</w:t>
      </w:r>
      <w:r w:rsidR="00212874">
        <w:rPr>
          <w:rFonts w:ascii="Bookman Old Style" w:eastAsia="Bookman Old Style" w:hAnsi="Bookman Old Style" w:cs="Bookman Old Style"/>
          <w:sz w:val="24"/>
          <w:szCs w:val="24"/>
          <w:lang w:val="id-ID"/>
        </w:rPr>
        <w:t>,Pengurus BUMDESA</w:t>
      </w:r>
    </w:p>
    <w:p w:rsidR="00061469" w:rsidRPr="00A55A91" w:rsidRDefault="006A2EE1" w:rsidP="00BE2E13">
      <w:pPr>
        <w:spacing w:before="77" w:line="276" w:lineRule="auto"/>
        <w:ind w:left="770" w:right="5120" w:hanging="543"/>
        <w:rPr>
          <w:rFonts w:ascii="Bookman Old Style" w:eastAsia="Bookman Old Style" w:hAnsi="Bookman Old Style" w:cs="Bookman Old Style"/>
          <w:sz w:val="24"/>
          <w:szCs w:val="24"/>
        </w:rPr>
      </w:pPr>
      <w:r w:rsidRPr="00A55A91"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V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.   P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DA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="00BE2E13" w:rsidRPr="00A55A91">
        <w:rPr>
          <w:rFonts w:ascii="Bookman Old Style" w:eastAsia="Bookman Old Style" w:hAnsi="Bookman Old Style" w:cs="Bookman Old Style"/>
          <w:spacing w:val="-2"/>
          <w:sz w:val="24"/>
          <w:szCs w:val="24"/>
          <w:lang w:val="id-ID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OD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</w:p>
    <w:p w:rsidR="00061469" w:rsidRPr="00A55A91" w:rsidRDefault="006A2EE1" w:rsidP="00CB477B">
      <w:pPr>
        <w:spacing w:line="276" w:lineRule="auto"/>
        <w:ind w:left="770" w:right="100"/>
        <w:jc w:val="both"/>
        <w:rPr>
          <w:rFonts w:ascii="Bookman Old Style" w:eastAsia="Bookman Old Style" w:hAnsi="Bookman Old Style" w:cs="Bookman Old Style"/>
          <w:position w:val="1"/>
          <w:sz w:val="24"/>
          <w:szCs w:val="24"/>
          <w:lang w:val="id-ID"/>
        </w:rPr>
      </w:pPr>
      <w:proofErr w:type="spellStart"/>
      <w:proofErr w:type="gramStart"/>
      <w:r w:rsidRPr="00A55A91">
        <w:rPr>
          <w:rFonts w:ascii="Bookman Old Style" w:eastAsia="Bookman Old Style" w:hAnsi="Bookman Old Style" w:cs="Bookman Old Style"/>
          <w:spacing w:val="-5"/>
          <w:position w:val="1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5"/>
          <w:position w:val="1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3"/>
          <w:position w:val="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1"/>
          <w:position w:val="1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position w:val="1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2"/>
          <w:position w:val="1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3"/>
          <w:position w:val="1"/>
          <w:sz w:val="24"/>
          <w:szCs w:val="24"/>
        </w:rPr>
        <w:t>j</w:t>
      </w:r>
      <w:r w:rsidRPr="00A55A91">
        <w:rPr>
          <w:rFonts w:ascii="Bookman Old Style" w:eastAsia="Bookman Old Style" w:hAnsi="Bookman Old Style" w:cs="Bookman Old Style"/>
          <w:spacing w:val="2"/>
          <w:position w:val="1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-2"/>
          <w:position w:val="1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position w:val="1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position w:val="1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18"/>
          <w:position w:val="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position w:val="1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5"/>
          <w:position w:val="1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2"/>
          <w:position w:val="1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position w:val="1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-2"/>
          <w:position w:val="1"/>
          <w:sz w:val="24"/>
          <w:szCs w:val="24"/>
        </w:rPr>
        <w:t>aa</w:t>
      </w:r>
      <w:r w:rsidRPr="00A55A91">
        <w:rPr>
          <w:rFonts w:ascii="Bookman Old Style" w:eastAsia="Bookman Old Style" w:hAnsi="Bookman Old Style" w:cs="Bookman Old Style"/>
          <w:position w:val="1"/>
          <w:sz w:val="24"/>
          <w:szCs w:val="24"/>
        </w:rPr>
        <w:t>n</w:t>
      </w:r>
      <w:proofErr w:type="spellEnd"/>
      <w:proofErr w:type="gramEnd"/>
      <w:r w:rsidRPr="00A55A91">
        <w:rPr>
          <w:rFonts w:ascii="Bookman Old Style" w:eastAsia="Bookman Old Style" w:hAnsi="Bookman Old Style" w:cs="Bookman Old Style"/>
          <w:position w:val="1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17"/>
          <w:position w:val="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position w:val="1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5"/>
          <w:position w:val="1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1"/>
          <w:position w:val="1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position w:val="1"/>
          <w:sz w:val="24"/>
          <w:szCs w:val="24"/>
        </w:rPr>
        <w:t>a</w:t>
      </w:r>
      <w:proofErr w:type="spellEnd"/>
      <w:r w:rsidRPr="00A55A91">
        <w:rPr>
          <w:rFonts w:ascii="Bookman Old Style" w:eastAsia="Bookman Old Style" w:hAnsi="Bookman Old Style" w:cs="Bookman Old Style"/>
          <w:position w:val="1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14"/>
          <w:position w:val="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position w:val="1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2"/>
          <w:position w:val="1"/>
          <w:sz w:val="24"/>
          <w:szCs w:val="24"/>
        </w:rPr>
        <w:t>il</w:t>
      </w:r>
      <w:r w:rsidRPr="00A55A91">
        <w:rPr>
          <w:rFonts w:ascii="Bookman Old Style" w:eastAsia="Bookman Old Style" w:hAnsi="Bookman Old Style" w:cs="Bookman Old Style"/>
          <w:spacing w:val="-2"/>
          <w:position w:val="1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5"/>
          <w:position w:val="1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2"/>
          <w:position w:val="1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position w:val="1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2"/>
          <w:position w:val="1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position w:val="1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position w:val="1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18"/>
          <w:position w:val="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4"/>
          <w:position w:val="1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1"/>
          <w:position w:val="1"/>
          <w:sz w:val="24"/>
          <w:szCs w:val="24"/>
        </w:rPr>
        <w:t>ec</w:t>
      </w:r>
      <w:r w:rsidRPr="00A55A91">
        <w:rPr>
          <w:rFonts w:ascii="Bookman Old Style" w:eastAsia="Bookman Old Style" w:hAnsi="Bookman Old Style" w:cs="Bookman Old Style"/>
          <w:spacing w:val="-2"/>
          <w:position w:val="1"/>
          <w:sz w:val="24"/>
          <w:szCs w:val="24"/>
        </w:rPr>
        <w:t>ar</w:t>
      </w:r>
      <w:r w:rsidRPr="00A55A91">
        <w:rPr>
          <w:rFonts w:ascii="Bookman Old Style" w:eastAsia="Bookman Old Style" w:hAnsi="Bookman Old Style" w:cs="Bookman Old Style"/>
          <w:position w:val="1"/>
          <w:sz w:val="24"/>
          <w:szCs w:val="24"/>
        </w:rPr>
        <w:t>a</w:t>
      </w:r>
      <w:proofErr w:type="spellEnd"/>
      <w:r w:rsidRPr="00A55A91">
        <w:rPr>
          <w:rFonts w:ascii="Bookman Old Style" w:eastAsia="Bookman Old Style" w:hAnsi="Bookman Old Style" w:cs="Bookman Old Style"/>
          <w:position w:val="1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15"/>
          <w:position w:val="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4"/>
          <w:position w:val="1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-2"/>
          <w:position w:val="1"/>
          <w:sz w:val="24"/>
          <w:szCs w:val="24"/>
        </w:rPr>
        <w:t>ar</w:t>
      </w:r>
      <w:r w:rsidRPr="00A55A91">
        <w:rPr>
          <w:rFonts w:ascii="Bookman Old Style" w:eastAsia="Bookman Old Style" w:hAnsi="Bookman Old Style" w:cs="Bookman Old Style"/>
          <w:position w:val="1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2"/>
          <w:position w:val="1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1"/>
          <w:position w:val="1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2"/>
          <w:position w:val="1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position w:val="1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-2"/>
          <w:position w:val="1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5"/>
          <w:position w:val="1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2"/>
          <w:position w:val="1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position w:val="1"/>
          <w:sz w:val="24"/>
          <w:szCs w:val="24"/>
        </w:rPr>
        <w:t>f</w:t>
      </w:r>
      <w:proofErr w:type="spellEnd"/>
      <w:r w:rsidRPr="00A55A91">
        <w:rPr>
          <w:rFonts w:ascii="Bookman Old Style" w:eastAsia="Bookman Old Style" w:hAnsi="Bookman Old Style" w:cs="Bookman Old Style"/>
          <w:position w:val="1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19"/>
          <w:position w:val="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position w:val="1"/>
          <w:sz w:val="24"/>
          <w:szCs w:val="24"/>
        </w:rPr>
        <w:t>de</w:t>
      </w:r>
      <w:r w:rsidRPr="00A55A91">
        <w:rPr>
          <w:rFonts w:ascii="Bookman Old Style" w:eastAsia="Bookman Old Style" w:hAnsi="Bookman Old Style" w:cs="Bookman Old Style"/>
          <w:spacing w:val="2"/>
          <w:position w:val="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1"/>
          <w:position w:val="1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spacing w:val="-2"/>
          <w:position w:val="1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position w:val="1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position w:val="1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17"/>
          <w:position w:val="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7"/>
          <w:position w:val="1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5"/>
          <w:position w:val="1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3"/>
          <w:position w:val="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1"/>
          <w:position w:val="1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spacing w:val="-3"/>
          <w:position w:val="1"/>
          <w:sz w:val="24"/>
          <w:szCs w:val="24"/>
        </w:rPr>
        <w:t>gu</w:t>
      </w:r>
      <w:r w:rsidRPr="00A55A91">
        <w:rPr>
          <w:rFonts w:ascii="Bookman Old Style" w:eastAsia="Bookman Old Style" w:hAnsi="Bookman Old Style" w:cs="Bookman Old Style"/>
          <w:spacing w:val="1"/>
          <w:position w:val="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-2"/>
          <w:position w:val="1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position w:val="1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2"/>
          <w:position w:val="1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position w:val="1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position w:val="1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17"/>
          <w:position w:val="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2"/>
          <w:position w:val="1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1"/>
          <w:position w:val="1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position w:val="1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2"/>
          <w:position w:val="1"/>
          <w:sz w:val="24"/>
          <w:szCs w:val="24"/>
        </w:rPr>
        <w:t>o</w:t>
      </w:r>
      <w:r w:rsidRPr="00A55A91">
        <w:rPr>
          <w:rFonts w:ascii="Bookman Old Style" w:eastAsia="Bookman Old Style" w:hAnsi="Bookman Old Style" w:cs="Bookman Old Style"/>
          <w:spacing w:val="-10"/>
          <w:position w:val="1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position w:val="1"/>
          <w:sz w:val="24"/>
          <w:szCs w:val="24"/>
        </w:rPr>
        <w:t>e</w:t>
      </w:r>
      <w:proofErr w:type="spellEnd"/>
    </w:p>
    <w:p w:rsidR="00BE2E13" w:rsidRPr="00A55A91" w:rsidRDefault="00BE2E13" w:rsidP="00BE2E13">
      <w:pPr>
        <w:pStyle w:val="ListParagraph"/>
        <w:numPr>
          <w:ilvl w:val="0"/>
          <w:numId w:val="4"/>
        </w:numPr>
        <w:spacing w:line="276" w:lineRule="auto"/>
        <w:ind w:right="100"/>
        <w:jc w:val="both"/>
        <w:rPr>
          <w:rFonts w:ascii="Bookman Old Style" w:eastAsia="Bookman Old Style" w:hAnsi="Bookman Old Style" w:cs="Bookman Old Style"/>
          <w:position w:val="1"/>
          <w:sz w:val="24"/>
          <w:szCs w:val="24"/>
          <w:lang w:val="id-ID"/>
        </w:rPr>
      </w:pPr>
      <w:r w:rsidRPr="00A55A91">
        <w:rPr>
          <w:rFonts w:ascii="Bookman Old Style" w:eastAsia="Bookman Old Style" w:hAnsi="Bookman Old Style" w:cs="Bookman Old Style"/>
          <w:position w:val="1"/>
          <w:sz w:val="24"/>
          <w:szCs w:val="24"/>
          <w:lang w:val="id-ID"/>
        </w:rPr>
        <w:t>Pendekatan langsung kewarga</w:t>
      </w:r>
    </w:p>
    <w:p w:rsidR="00BE2E13" w:rsidRPr="00A55A91" w:rsidRDefault="001D4CBC" w:rsidP="00BE2E13">
      <w:pPr>
        <w:pStyle w:val="ListParagraph"/>
        <w:numPr>
          <w:ilvl w:val="0"/>
          <w:numId w:val="4"/>
        </w:numPr>
        <w:spacing w:line="276" w:lineRule="auto"/>
        <w:ind w:right="100"/>
        <w:jc w:val="both"/>
        <w:rPr>
          <w:rFonts w:ascii="Bookman Old Style" w:eastAsia="Bookman Old Style" w:hAnsi="Bookman Old Style" w:cs="Bookman Old Style"/>
          <w:position w:val="1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position w:val="1"/>
          <w:sz w:val="24"/>
          <w:szCs w:val="24"/>
          <w:lang w:val="id-ID"/>
        </w:rPr>
        <w:t>Melalui Musbang Rt-</w:t>
      </w:r>
      <w:r w:rsidR="00BE2E13" w:rsidRPr="00A55A91">
        <w:rPr>
          <w:rFonts w:ascii="Bookman Old Style" w:eastAsia="Bookman Old Style" w:hAnsi="Bookman Old Style" w:cs="Bookman Old Style"/>
          <w:position w:val="1"/>
          <w:sz w:val="24"/>
          <w:szCs w:val="24"/>
          <w:lang w:val="id-ID"/>
        </w:rPr>
        <w:t>Rt</w:t>
      </w:r>
    </w:p>
    <w:p w:rsidR="00BE2E13" w:rsidRPr="00A55A91" w:rsidRDefault="008D69A9" w:rsidP="00BE2E13">
      <w:pPr>
        <w:pStyle w:val="ListParagraph"/>
        <w:numPr>
          <w:ilvl w:val="0"/>
          <w:numId w:val="4"/>
        </w:numPr>
        <w:spacing w:line="276" w:lineRule="auto"/>
        <w:ind w:right="100"/>
        <w:jc w:val="both"/>
        <w:rPr>
          <w:rFonts w:ascii="Bookman Old Style" w:eastAsia="Bookman Old Style" w:hAnsi="Bookman Old Style" w:cs="Bookman Old Style"/>
          <w:position w:val="1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position w:val="1"/>
          <w:sz w:val="24"/>
          <w:szCs w:val="24"/>
          <w:lang w:val="id-ID"/>
        </w:rPr>
        <w:t>Pendekatan lokasi s</w:t>
      </w:r>
      <w:r w:rsidR="00BE2E13" w:rsidRPr="00A55A91">
        <w:rPr>
          <w:rFonts w:ascii="Bookman Old Style" w:eastAsia="Bookman Old Style" w:hAnsi="Bookman Old Style" w:cs="Bookman Old Style"/>
          <w:position w:val="1"/>
          <w:sz w:val="24"/>
          <w:szCs w:val="24"/>
          <w:lang w:val="id-ID"/>
        </w:rPr>
        <w:t>asaran</w:t>
      </w:r>
    </w:p>
    <w:p w:rsidR="00BE2E13" w:rsidRPr="00A55A91" w:rsidRDefault="00BE2E13" w:rsidP="00BE2E13">
      <w:pPr>
        <w:spacing w:line="276" w:lineRule="auto"/>
        <w:ind w:right="100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 w:rsidRPr="00A55A91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 </w:t>
      </w:r>
    </w:p>
    <w:p w:rsidR="00061469" w:rsidRPr="00A55A91" w:rsidRDefault="006A2EE1" w:rsidP="00BE2E13">
      <w:pPr>
        <w:spacing w:before="34" w:line="276" w:lineRule="auto"/>
        <w:ind w:left="770" w:right="4837" w:hanging="543"/>
        <w:rPr>
          <w:rFonts w:ascii="Bookman Old Style" w:eastAsia="Bookman Old Style" w:hAnsi="Bookman Old Style" w:cs="Bookman Old Style"/>
          <w:sz w:val="24"/>
          <w:szCs w:val="24"/>
        </w:rPr>
      </w:pP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V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.</w:t>
      </w:r>
      <w:r w:rsidRPr="00A55A91">
        <w:rPr>
          <w:rFonts w:ascii="Bookman Old Style" w:eastAsia="Bookman Old Style" w:hAnsi="Bookman Old Style" w:cs="Bookman Old Style"/>
          <w:spacing w:val="59"/>
          <w:sz w:val="24"/>
          <w:szCs w:val="24"/>
        </w:rPr>
        <w:t xml:space="preserve"> </w:t>
      </w:r>
      <w:r w:rsidR="00BE2E13" w:rsidRPr="00A55A91">
        <w:rPr>
          <w:rFonts w:ascii="Bookman Old Style" w:eastAsia="Bookman Old Style" w:hAnsi="Bookman Old Style" w:cs="Bookman Old Style"/>
          <w:spacing w:val="59"/>
          <w:sz w:val="24"/>
          <w:szCs w:val="24"/>
          <w:lang w:val="id-ID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J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3"/>
          <w:w w:val="101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</w:p>
    <w:p w:rsidR="00061469" w:rsidRPr="00A55A91" w:rsidRDefault="006A2EE1" w:rsidP="00CB477B">
      <w:pPr>
        <w:spacing w:before="91" w:line="276" w:lineRule="auto"/>
        <w:ind w:left="770" w:right="93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Al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t</w:t>
      </w:r>
      <w:proofErr w:type="spellEnd"/>
      <w:r w:rsidRPr="00A55A91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j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A55A91"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ig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h</w:t>
      </w:r>
      <w:proofErr w:type="spellEnd"/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z w:val="24"/>
          <w:szCs w:val="24"/>
        </w:rPr>
        <w:t>Pe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 w:rsidRPr="00A55A91">
        <w:rPr>
          <w:rFonts w:ascii="Bookman Old Style" w:eastAsia="Bookman Old Style" w:hAnsi="Bookman Old Style" w:cs="Bookman Old Style"/>
          <w:spacing w:val="-4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l</w:t>
      </w:r>
      <w:proofErr w:type="spellEnd"/>
      <w:r w:rsidR="004D0074" w:rsidRPr="00A55A91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tiap-tiap </w:t>
      </w:r>
      <w:proofErr w:type="gramStart"/>
      <w:r w:rsidR="004D0074" w:rsidRPr="00A55A91">
        <w:rPr>
          <w:rFonts w:ascii="Bookman Old Style" w:eastAsia="Bookman Old Style" w:hAnsi="Bookman Old Style" w:cs="Bookman Old Style"/>
          <w:sz w:val="24"/>
          <w:szCs w:val="24"/>
          <w:lang w:val="id-ID"/>
        </w:rPr>
        <w:t>Rt</w:t>
      </w:r>
      <w:proofErr w:type="gramEnd"/>
      <w:r w:rsidRPr="00A55A91"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es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a</w:t>
      </w:r>
      <w:proofErr w:type="spellEnd"/>
      <w:r w:rsidRPr="00A55A91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proofErr w:type="spellEnd"/>
      <w:r w:rsidRPr="00A55A91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h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b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w w:val="101"/>
          <w:sz w:val="24"/>
          <w:szCs w:val="24"/>
        </w:rPr>
        <w:t>r</w:t>
      </w:r>
      <w:proofErr w:type="spellEnd"/>
      <w:r w:rsidRPr="00A55A91">
        <w:rPr>
          <w:rFonts w:ascii="Bookman Old Style" w:eastAsia="Bookman Old Style" w:hAnsi="Bookman Old Style" w:cs="Bookman Old Style"/>
          <w:w w:val="10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proofErr w:type="spellEnd"/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/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A55A91">
        <w:rPr>
          <w:rFonts w:ascii="Bookman Old Style" w:eastAsia="Bookman Old Style" w:hAnsi="Bookman Old Style" w:cs="Bookman Old Style"/>
          <w:spacing w:val="-7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aa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ta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se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t</w:t>
      </w:r>
      <w:proofErr w:type="spellEnd"/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es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proofErr w:type="spellEnd"/>
      <w:r w:rsidRPr="00A55A91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 B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A</w:t>
      </w:r>
    </w:p>
    <w:p w:rsidR="00061469" w:rsidRPr="00A55A91" w:rsidRDefault="00061469" w:rsidP="00CB477B">
      <w:pPr>
        <w:spacing w:before="1" w:line="276" w:lineRule="auto"/>
        <w:rPr>
          <w:rFonts w:ascii="Bookman Old Style" w:hAnsi="Bookman Old Style"/>
          <w:sz w:val="24"/>
          <w:szCs w:val="24"/>
        </w:rPr>
      </w:pPr>
    </w:p>
    <w:p w:rsidR="00607113" w:rsidRPr="00A55A91" w:rsidRDefault="006A2EE1" w:rsidP="004D0074">
      <w:pPr>
        <w:spacing w:line="276" w:lineRule="auto"/>
        <w:ind w:left="770" w:right="5262" w:hanging="543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V</w:t>
      </w:r>
      <w:r w:rsidRPr="00A55A91"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.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S P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</w:p>
    <w:p w:rsidR="00061469" w:rsidRPr="00A55A91" w:rsidRDefault="006A2EE1" w:rsidP="00607113">
      <w:pPr>
        <w:pStyle w:val="ListParagraph"/>
        <w:numPr>
          <w:ilvl w:val="0"/>
          <w:numId w:val="5"/>
        </w:numPr>
        <w:spacing w:line="276" w:lineRule="auto"/>
        <w:ind w:right="163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A55A91">
        <w:rPr>
          <w:rFonts w:ascii="Bookman Old Style" w:eastAsia="Bookman Old Style" w:hAnsi="Bookman Old Style" w:cs="Bookman Old Style"/>
          <w:spacing w:val="-3"/>
          <w:position w:val="-1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en</w:t>
      </w:r>
      <w:r w:rsidRPr="00A55A91">
        <w:rPr>
          <w:rFonts w:ascii="Bookman Old Style" w:eastAsia="Bookman Old Style" w:hAnsi="Bookman Old Style" w:cs="Bookman Old Style"/>
          <w:spacing w:val="-3"/>
          <w:position w:val="-1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spacing w:val="2"/>
          <w:position w:val="-1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position w:val="-1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3"/>
          <w:position w:val="-1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position w:val="-1"/>
          <w:sz w:val="24"/>
          <w:szCs w:val="24"/>
        </w:rPr>
        <w:t>ti</w:t>
      </w:r>
      <w:proofErr w:type="spellEnd"/>
      <w:r w:rsidRPr="00A55A91"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25"/>
          <w:position w:val="-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o</w:t>
      </w:r>
      <w:r w:rsidRPr="00A55A91"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2"/>
          <w:position w:val="-1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3"/>
          <w:position w:val="-1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pacing w:val="2"/>
          <w:position w:val="-1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4"/>
          <w:position w:val="-1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position w:val="-1"/>
          <w:sz w:val="24"/>
          <w:szCs w:val="24"/>
        </w:rPr>
        <w:t>i</w:t>
      </w:r>
      <w:proofErr w:type="spellEnd"/>
      <w:r w:rsidRPr="00A55A91"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25"/>
          <w:position w:val="-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position w:val="-1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/</w:t>
      </w:r>
      <w:proofErr w:type="spellStart"/>
      <w:r w:rsidRPr="00A55A91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position w:val="-1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position w:val="-1"/>
          <w:sz w:val="24"/>
          <w:szCs w:val="24"/>
        </w:rPr>
        <w:t>u</w:t>
      </w:r>
      <w:proofErr w:type="spellEnd"/>
      <w:r w:rsidRPr="00A55A91"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23"/>
          <w:position w:val="-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7"/>
          <w:position w:val="-1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5"/>
          <w:position w:val="-1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position w:val="-1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position w:val="-1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position w:val="-1"/>
          <w:sz w:val="24"/>
          <w:szCs w:val="24"/>
        </w:rPr>
        <w:t>tk</w:t>
      </w:r>
      <w:r w:rsidRPr="00A55A91">
        <w:rPr>
          <w:rFonts w:ascii="Bookman Old Style" w:eastAsia="Bookman Old Style" w:hAnsi="Bookman Old Style" w:cs="Bookman Old Style"/>
          <w:spacing w:val="-6"/>
          <w:position w:val="-1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position w:val="-1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22"/>
          <w:position w:val="-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2"/>
          <w:position w:val="-1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f</w:t>
      </w:r>
      <w:r w:rsidRPr="00A55A91">
        <w:rPr>
          <w:rFonts w:ascii="Bookman Old Style" w:eastAsia="Bookman Old Style" w:hAnsi="Bookman Old Style" w:cs="Bookman Old Style"/>
          <w:spacing w:val="2"/>
          <w:position w:val="-1"/>
          <w:sz w:val="24"/>
          <w:szCs w:val="24"/>
        </w:rPr>
        <w:t>o</w:t>
      </w:r>
      <w:r w:rsidRPr="00A55A91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rma</w:t>
      </w:r>
      <w:r w:rsidRPr="00A55A91">
        <w:rPr>
          <w:rFonts w:ascii="Bookman Old Style" w:eastAsia="Bookman Old Style" w:hAnsi="Bookman Old Style" w:cs="Bookman Old Style"/>
          <w:spacing w:val="-4"/>
          <w:position w:val="-1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position w:val="-1"/>
          <w:sz w:val="24"/>
          <w:szCs w:val="24"/>
        </w:rPr>
        <w:t>i</w:t>
      </w:r>
      <w:proofErr w:type="spellEnd"/>
      <w:r w:rsidRPr="00A55A91"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   </w:t>
      </w:r>
      <w:r w:rsidRPr="00A55A91">
        <w:rPr>
          <w:rFonts w:ascii="Bookman Old Style" w:eastAsia="Bookman Old Style" w:hAnsi="Bookman Old Style" w:cs="Bookman Old Style"/>
          <w:spacing w:val="47"/>
          <w:position w:val="-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position w:val="-1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6"/>
          <w:position w:val="-1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position w:val="-1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-6"/>
          <w:position w:val="-1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position w:val="-1"/>
          <w:sz w:val="24"/>
          <w:szCs w:val="24"/>
        </w:rPr>
        <w:t>g</w:t>
      </w:r>
      <w:proofErr w:type="spellEnd"/>
      <w:r w:rsidRPr="00A55A91"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22"/>
          <w:position w:val="-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ara</w:t>
      </w:r>
      <w:r w:rsidRPr="00A55A91">
        <w:rPr>
          <w:rFonts w:ascii="Bookman Old Style" w:eastAsia="Bookman Old Style" w:hAnsi="Bookman Old Style" w:cs="Bookman Old Style"/>
          <w:position w:val="-1"/>
          <w:sz w:val="24"/>
          <w:szCs w:val="24"/>
        </w:rPr>
        <w:t>h</w:t>
      </w:r>
      <w:proofErr w:type="spellEnd"/>
      <w:r w:rsidRPr="00A55A91"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23"/>
          <w:position w:val="-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position w:val="-1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5"/>
          <w:position w:val="-1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5"/>
          <w:position w:val="-1"/>
          <w:sz w:val="24"/>
          <w:szCs w:val="24"/>
        </w:rPr>
        <w:t>b</w:t>
      </w:r>
      <w:r w:rsidRPr="00A55A91">
        <w:rPr>
          <w:rFonts w:ascii="Bookman Old Style" w:eastAsia="Bookman Old Style" w:hAnsi="Bookman Old Style" w:cs="Bookman Old Style"/>
          <w:spacing w:val="2"/>
          <w:w w:val="101"/>
          <w:position w:val="-1"/>
          <w:sz w:val="24"/>
          <w:szCs w:val="24"/>
        </w:rPr>
        <w:t>ij</w:t>
      </w:r>
      <w:r w:rsidRPr="00A55A91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position w:val="-1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position w:val="-1"/>
          <w:sz w:val="24"/>
          <w:szCs w:val="24"/>
        </w:rPr>
        <w:t>n</w:t>
      </w:r>
      <w:proofErr w:type="spellEnd"/>
      <w:r w:rsidR="00607113" w:rsidRPr="00A55A91">
        <w:rPr>
          <w:rFonts w:ascii="Bookman Old Style" w:eastAsia="Bookman Old Style" w:hAnsi="Bookman Old Style" w:cs="Bookman Old Style"/>
          <w:position w:val="-1"/>
          <w:sz w:val="24"/>
          <w:szCs w:val="24"/>
          <w:lang w:val="id-ID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gu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5"/>
          <w:w w:val="101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/</w:t>
      </w:r>
      <w:proofErr w:type="spellStart"/>
      <w:r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ta</w:t>
      </w:r>
      <w:proofErr w:type="spellEnd"/>
    </w:p>
    <w:p w:rsidR="00061469" w:rsidRPr="00A55A91" w:rsidRDefault="006A2EE1" w:rsidP="00607113">
      <w:pPr>
        <w:pStyle w:val="ListParagraph"/>
        <w:numPr>
          <w:ilvl w:val="0"/>
          <w:numId w:val="5"/>
        </w:numPr>
        <w:spacing w:line="276" w:lineRule="auto"/>
        <w:ind w:right="163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mfa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li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A55A91"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ma</w:t>
      </w:r>
      <w:r w:rsidRPr="00A55A91">
        <w:rPr>
          <w:rFonts w:ascii="Bookman Old Style" w:eastAsia="Bookman Old Style" w:hAnsi="Bookman Old Style" w:cs="Bookman Old Style"/>
          <w:spacing w:val="-4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ara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t</w:t>
      </w:r>
      <w:proofErr w:type="spellEnd"/>
      <w:r w:rsidRPr="00A55A91">
        <w:rPr>
          <w:rFonts w:ascii="Bookman Old Style" w:eastAsia="Bookman Old Style" w:hAnsi="Bookman Old Style" w:cs="Bookman Old Style"/>
          <w:spacing w:val="43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m</w:t>
      </w:r>
      <w:proofErr w:type="spellEnd"/>
      <w:r w:rsidRPr="00A55A91"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7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t</w:t>
      </w:r>
      <w:proofErr w:type="spellEnd"/>
      <w:r w:rsidRPr="00A55A91"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lo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proofErr w:type="spellEnd"/>
      <w:r w:rsidRPr="00A55A91"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u</w:t>
      </w:r>
      <w:proofErr w:type="spellEnd"/>
      <w:r w:rsidRPr="00A55A91"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proofErr w:type="gramStart"/>
      <w:r w:rsidR="00607113" w:rsidRPr="00A55A91">
        <w:rPr>
          <w:rFonts w:ascii="Bookman Old Style" w:eastAsia="Bookman Old Style" w:hAnsi="Bookman Old Style" w:cs="Bookman Old Style"/>
          <w:spacing w:val="-5"/>
          <w:sz w:val="24"/>
          <w:szCs w:val="24"/>
          <w:lang w:val="id-ID"/>
        </w:rPr>
        <w:t>Rt</w:t>
      </w:r>
      <w:proofErr w:type="gramEnd"/>
      <w:r w:rsidRPr="00A55A91"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proofErr w:type="spellEnd"/>
      <w:r w:rsidR="00607113" w:rsidRPr="00A55A91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7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A55A91">
        <w:rPr>
          <w:rFonts w:ascii="Bookman Old Style" w:eastAsia="Bookman Old Style" w:hAnsi="Bookman Old Style" w:cs="Bookman Old Style"/>
          <w:spacing w:val="-8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 w:rsidRPr="00A55A91">
        <w:rPr>
          <w:rFonts w:ascii="Bookman Old Style" w:eastAsia="Bookman Old Style" w:hAnsi="Bookman Old Style" w:cs="Bookman Old Style"/>
          <w:spacing w:val="-4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proofErr w:type="spellEnd"/>
      <w:r w:rsidRPr="00A55A91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Pr="00A55A91">
        <w:rPr>
          <w:rFonts w:ascii="Bookman Old Style" w:eastAsia="Bookman Old Style" w:hAnsi="Bookman Old Style" w:cs="Bookman Old Style"/>
          <w:spacing w:val="-1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ma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h</w:t>
      </w:r>
      <w:proofErr w:type="spellEnd"/>
      <w:r w:rsidRPr="00A55A91">
        <w:rPr>
          <w:rFonts w:ascii="Bookman Old Style" w:eastAsia="Bookman Old Style" w:hAnsi="Bookman Old Style" w:cs="Bookman Old Style"/>
          <w:spacing w:val="-9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-10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-14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ma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sy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ara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t</w:t>
      </w:r>
      <w:proofErr w:type="spellEnd"/>
      <w:r w:rsidRPr="00A55A91">
        <w:rPr>
          <w:rFonts w:ascii="Bookman Old Style" w:eastAsia="Bookman Old Style" w:hAnsi="Bookman Old Style" w:cs="Bookman Old Style"/>
          <w:spacing w:val="-9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z w:val="24"/>
          <w:szCs w:val="24"/>
        </w:rPr>
        <w:t>de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7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7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-10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2"/>
          <w:w w:val="101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w w:val="101"/>
          <w:sz w:val="24"/>
          <w:szCs w:val="24"/>
        </w:rPr>
        <w:t>t</w:t>
      </w:r>
      <w:proofErr w:type="spellEnd"/>
      <w:r w:rsidRPr="00A55A91">
        <w:rPr>
          <w:rFonts w:ascii="Bookman Old Style" w:eastAsia="Bookman Old Style" w:hAnsi="Bookman Old Style" w:cs="Bookman Old Style"/>
          <w:w w:val="10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j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A55A91">
        <w:rPr>
          <w:rFonts w:ascii="Bookman Old Style" w:eastAsia="Bookman Old Style" w:hAnsi="Bookman Old Style" w:cs="Bookman Old Style"/>
          <w:spacing w:val="-4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t</w:t>
      </w:r>
      <w:proofErr w:type="spellEnd"/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di </w:t>
      </w:r>
      <w:proofErr w:type="spellStart"/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proofErr w:type="spellEnd"/>
      <w:r w:rsidRPr="00A55A91">
        <w:rPr>
          <w:rFonts w:ascii="Bookman Old Style" w:eastAsia="Bookman Old Style" w:hAnsi="Bookman Old Style" w:cs="Bookman Old Style"/>
          <w:w w:val="101"/>
          <w:sz w:val="24"/>
          <w:szCs w:val="24"/>
        </w:rPr>
        <w:t>.</w:t>
      </w:r>
    </w:p>
    <w:p w:rsidR="00061469" w:rsidRPr="00212874" w:rsidRDefault="006A2EE1" w:rsidP="00212874">
      <w:pPr>
        <w:pStyle w:val="ListParagraph"/>
        <w:numPr>
          <w:ilvl w:val="0"/>
          <w:numId w:val="5"/>
        </w:numPr>
        <w:spacing w:line="276" w:lineRule="auto"/>
        <w:ind w:right="163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A55A91">
        <w:rPr>
          <w:rFonts w:ascii="Bookman Old Style" w:eastAsia="Bookman Old Style" w:hAnsi="Bookman Old Style" w:cs="Bookman Old Style"/>
          <w:spacing w:val="-3"/>
          <w:position w:val="-3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5"/>
          <w:position w:val="-3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2"/>
          <w:position w:val="-3"/>
          <w:sz w:val="24"/>
          <w:szCs w:val="24"/>
        </w:rPr>
        <w:t>mfa</w:t>
      </w:r>
      <w:r w:rsidRPr="00A55A91">
        <w:rPr>
          <w:rFonts w:ascii="Bookman Old Style" w:eastAsia="Bookman Old Style" w:hAnsi="Bookman Old Style" w:cs="Bookman Old Style"/>
          <w:spacing w:val="1"/>
          <w:position w:val="-3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-3"/>
          <w:position w:val="-3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2"/>
          <w:position w:val="-3"/>
          <w:sz w:val="24"/>
          <w:szCs w:val="24"/>
        </w:rPr>
        <w:t>li</w:t>
      </w:r>
      <w:r w:rsidRPr="00A55A91">
        <w:rPr>
          <w:rFonts w:ascii="Bookman Old Style" w:eastAsia="Bookman Old Style" w:hAnsi="Bookman Old Style" w:cs="Bookman Old Style"/>
          <w:position w:val="-3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-6"/>
          <w:position w:val="-3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1"/>
          <w:position w:val="-3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position w:val="-3"/>
          <w:sz w:val="24"/>
          <w:szCs w:val="24"/>
        </w:rPr>
        <w:t>i</w:t>
      </w:r>
      <w:proofErr w:type="spellEnd"/>
      <w:r w:rsidRPr="00A55A91">
        <w:rPr>
          <w:rFonts w:ascii="Bookman Old Style" w:eastAsia="Bookman Old Style" w:hAnsi="Bookman Old Style" w:cs="Bookman Old Style"/>
          <w:spacing w:val="47"/>
          <w:position w:val="-3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2"/>
          <w:position w:val="-3"/>
          <w:sz w:val="24"/>
          <w:szCs w:val="24"/>
        </w:rPr>
        <w:t>ma</w:t>
      </w:r>
      <w:r w:rsidRPr="00A55A91">
        <w:rPr>
          <w:rFonts w:ascii="Bookman Old Style" w:eastAsia="Bookman Old Style" w:hAnsi="Bookman Old Style" w:cs="Bookman Old Style"/>
          <w:spacing w:val="-4"/>
          <w:position w:val="-3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1"/>
          <w:position w:val="-3"/>
          <w:sz w:val="24"/>
          <w:szCs w:val="24"/>
        </w:rPr>
        <w:t>y</w:t>
      </w:r>
      <w:r w:rsidRPr="00A55A91">
        <w:rPr>
          <w:rFonts w:ascii="Bookman Old Style" w:eastAsia="Bookman Old Style" w:hAnsi="Bookman Old Style" w:cs="Bookman Old Style"/>
          <w:spacing w:val="-2"/>
          <w:position w:val="-3"/>
          <w:sz w:val="24"/>
          <w:szCs w:val="24"/>
        </w:rPr>
        <w:t>ara</w:t>
      </w:r>
      <w:r w:rsidRPr="00A55A91">
        <w:rPr>
          <w:rFonts w:ascii="Bookman Old Style" w:eastAsia="Bookman Old Style" w:hAnsi="Bookman Old Style" w:cs="Bookman Old Style"/>
          <w:position w:val="-3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2"/>
          <w:position w:val="-3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position w:val="-3"/>
          <w:sz w:val="24"/>
          <w:szCs w:val="24"/>
        </w:rPr>
        <w:t>t</w:t>
      </w:r>
      <w:proofErr w:type="spellEnd"/>
      <w:r w:rsidRPr="00A55A91">
        <w:rPr>
          <w:rFonts w:ascii="Bookman Old Style" w:eastAsia="Bookman Old Style" w:hAnsi="Bookman Old Style" w:cs="Bookman Old Style"/>
          <w:spacing w:val="43"/>
          <w:position w:val="-3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position w:val="-3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-2"/>
          <w:position w:val="-3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2"/>
          <w:position w:val="-3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pacing w:val="-2"/>
          <w:position w:val="-3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position w:val="-3"/>
          <w:sz w:val="24"/>
          <w:szCs w:val="24"/>
        </w:rPr>
        <w:t>m</w:t>
      </w:r>
      <w:proofErr w:type="spellEnd"/>
      <w:r w:rsidRPr="00A55A91">
        <w:rPr>
          <w:rFonts w:ascii="Bookman Old Style" w:eastAsia="Bookman Old Style" w:hAnsi="Bookman Old Style" w:cs="Bookman Old Style"/>
          <w:spacing w:val="40"/>
          <w:position w:val="-3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position w:val="-3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5"/>
          <w:position w:val="-3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2"/>
          <w:position w:val="-3"/>
          <w:sz w:val="24"/>
          <w:szCs w:val="24"/>
        </w:rPr>
        <w:t>r</w:t>
      </w:r>
      <w:r w:rsidRPr="00A55A91">
        <w:rPr>
          <w:rFonts w:ascii="Bookman Old Style" w:eastAsia="Bookman Old Style" w:hAnsi="Bookman Old Style" w:cs="Bookman Old Style"/>
          <w:spacing w:val="-5"/>
          <w:position w:val="-3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5"/>
          <w:position w:val="-3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7"/>
          <w:position w:val="-3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2"/>
          <w:position w:val="-3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-2"/>
          <w:position w:val="-3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position w:val="-3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pacing w:val="44"/>
          <w:position w:val="-3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-5"/>
          <w:position w:val="-3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position w:val="-3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44"/>
          <w:position w:val="-3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position w:val="-3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2"/>
          <w:position w:val="-3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-3"/>
          <w:position w:val="-3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1"/>
          <w:position w:val="-3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position w:val="-3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2"/>
          <w:position w:val="-3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position w:val="-3"/>
          <w:sz w:val="24"/>
          <w:szCs w:val="24"/>
        </w:rPr>
        <w:t>t</w:t>
      </w:r>
      <w:proofErr w:type="spellEnd"/>
      <w:r w:rsidRPr="00A55A91">
        <w:rPr>
          <w:rFonts w:ascii="Bookman Old Style" w:eastAsia="Bookman Old Style" w:hAnsi="Bookman Old Style" w:cs="Bookman Old Style"/>
          <w:spacing w:val="44"/>
          <w:position w:val="-3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position w:val="-3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1"/>
          <w:position w:val="-3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2"/>
          <w:position w:val="-3"/>
          <w:sz w:val="24"/>
          <w:szCs w:val="24"/>
        </w:rPr>
        <w:t>lo</w:t>
      </w:r>
      <w:r w:rsidRPr="00A55A91">
        <w:rPr>
          <w:rFonts w:ascii="Bookman Old Style" w:eastAsia="Bookman Old Style" w:hAnsi="Bookman Old Style" w:cs="Bookman Old Style"/>
          <w:spacing w:val="-2"/>
          <w:position w:val="-3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-5"/>
          <w:position w:val="-3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2"/>
          <w:position w:val="-3"/>
          <w:sz w:val="24"/>
          <w:szCs w:val="24"/>
        </w:rPr>
        <w:t>o</w:t>
      </w:r>
      <w:r w:rsidRPr="00A55A91">
        <w:rPr>
          <w:rFonts w:ascii="Bookman Old Style" w:eastAsia="Bookman Old Style" w:hAnsi="Bookman Old Style" w:cs="Bookman Old Style"/>
          <w:position w:val="-3"/>
          <w:sz w:val="24"/>
          <w:szCs w:val="24"/>
        </w:rPr>
        <w:t>k</w:t>
      </w:r>
      <w:proofErr w:type="spellEnd"/>
      <w:r w:rsidRPr="00A55A91">
        <w:rPr>
          <w:rFonts w:ascii="Bookman Old Style" w:eastAsia="Bookman Old Style" w:hAnsi="Bookman Old Style" w:cs="Bookman Old Style"/>
          <w:spacing w:val="42"/>
          <w:position w:val="-3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2"/>
          <w:position w:val="-3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position w:val="-3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-6"/>
          <w:position w:val="-3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position w:val="-3"/>
          <w:sz w:val="24"/>
          <w:szCs w:val="24"/>
        </w:rPr>
        <w:t>u</w:t>
      </w:r>
      <w:proofErr w:type="spellEnd"/>
      <w:r w:rsidRPr="00A55A91">
        <w:rPr>
          <w:rFonts w:ascii="Bookman Old Style" w:eastAsia="Bookman Old Style" w:hAnsi="Bookman Old Style" w:cs="Bookman Old Style"/>
          <w:spacing w:val="44"/>
          <w:position w:val="-3"/>
          <w:sz w:val="24"/>
          <w:szCs w:val="24"/>
        </w:rPr>
        <w:t xml:space="preserve"> </w:t>
      </w:r>
      <w:r w:rsidR="00607113" w:rsidRPr="00A55A91">
        <w:rPr>
          <w:rFonts w:ascii="Bookman Old Style" w:eastAsia="Bookman Old Style" w:hAnsi="Bookman Old Style" w:cs="Bookman Old Style"/>
          <w:spacing w:val="-5"/>
          <w:position w:val="-3"/>
          <w:sz w:val="24"/>
          <w:szCs w:val="24"/>
          <w:lang w:val="id-ID"/>
        </w:rPr>
        <w:t>Rt</w:t>
      </w:r>
      <w:r w:rsidRPr="00A55A91">
        <w:rPr>
          <w:rFonts w:ascii="Bookman Old Style" w:eastAsia="Bookman Old Style" w:hAnsi="Bookman Old Style" w:cs="Bookman Old Style"/>
          <w:spacing w:val="38"/>
          <w:position w:val="-3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2"/>
          <w:position w:val="-3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-3"/>
          <w:position w:val="-3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position w:val="-3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2"/>
          <w:position w:val="-3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position w:val="-3"/>
          <w:sz w:val="24"/>
          <w:szCs w:val="24"/>
        </w:rPr>
        <w:t>k</w:t>
      </w:r>
      <w:proofErr w:type="spellEnd"/>
      <w:r w:rsidR="00607113" w:rsidRPr="00A55A91">
        <w:rPr>
          <w:rFonts w:ascii="Bookman Old Style" w:eastAsia="Bookman Old Style" w:hAnsi="Bookman Old Style" w:cs="Bookman Old Style"/>
          <w:position w:val="-3"/>
          <w:sz w:val="24"/>
          <w:szCs w:val="24"/>
          <w:lang w:val="id-ID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7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-7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g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4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b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 w:rsidRPr="00A55A91"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</w:p>
    <w:p w:rsidR="00061469" w:rsidRPr="00A55A91" w:rsidRDefault="00061469" w:rsidP="00CB477B">
      <w:pPr>
        <w:spacing w:before="6" w:line="276" w:lineRule="auto"/>
        <w:rPr>
          <w:rFonts w:ascii="Bookman Old Style" w:hAnsi="Bookman Old Style"/>
          <w:sz w:val="24"/>
          <w:szCs w:val="24"/>
        </w:rPr>
      </w:pPr>
    </w:p>
    <w:p w:rsidR="00A46964" w:rsidRPr="00A46964" w:rsidRDefault="006A2EE1" w:rsidP="00A46964">
      <w:pPr>
        <w:spacing w:line="276" w:lineRule="auto"/>
        <w:ind w:left="770" w:right="305" w:hanging="543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V</w:t>
      </w: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.</w:t>
      </w: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AS</w:t>
      </w:r>
      <w:r w:rsidRPr="00A55A91"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K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J</w:t>
      </w:r>
      <w:r w:rsidRPr="00A55A91"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A55A91">
        <w:rPr>
          <w:rFonts w:ascii="Bookman Old Style" w:eastAsia="Bookman Old Style" w:hAnsi="Bookman Old Style" w:cs="Bookman Old Style"/>
          <w:spacing w:val="3"/>
          <w:w w:val="101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M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</w:p>
    <w:p w:rsidR="00061469" w:rsidRDefault="00A46964" w:rsidP="00A46964">
      <w:pPr>
        <w:spacing w:line="276" w:lineRule="auto"/>
        <w:ind w:left="770" w:right="163"/>
        <w:jc w:val="both"/>
        <w:rPr>
          <w:rFonts w:ascii="Bookman Old Style" w:eastAsia="Bookman Old Style" w:hAnsi="Bookman Old Style" w:cs="Bookman Old Style"/>
          <w:w w:val="101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  <w:lang w:val="id-ID"/>
        </w:rPr>
        <w:t>B</w:t>
      </w:r>
      <w:proofErr w:type="spellStart"/>
      <w:r w:rsidR="006A2EE1"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="006A2EE1"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="006A2EE1"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="006A2EE1"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="006A2EE1"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ar</w:t>
      </w:r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="006A2EE1"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="006A2EE1"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 w:rsidR="006A2EE1"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 w:rsidR="006A2EE1"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="006A2EE1"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="006A2EE1"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i</w:t>
      </w:r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>l</w:t>
      </w:r>
      <w:proofErr w:type="spellEnd"/>
      <w:r w:rsidR="006A2EE1"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="006A2EE1"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="006A2EE1"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j</w:t>
      </w:r>
      <w:r w:rsidR="006A2EE1"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="006A2EE1"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="006A2EE1"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="006A2EE1"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 d</w:t>
      </w:r>
      <w:r w:rsidR="006A2EE1"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>ta</w:t>
      </w:r>
      <w:r w:rsidR="006A2EE1"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 w:rsidR="006A2EE1"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 w:rsidR="006A2EE1"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="006A2EE1"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proofErr w:type="spellStart"/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="006A2EE1"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="006A2EE1"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k</w:t>
      </w:r>
      <w:r w:rsidR="006A2EE1"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="006A2EE1"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="006A2EE1"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 w:rsidR="006A2EE1"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 w:rsidR="006A2EE1"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="006A2EE1"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="006A2EE1"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proofErr w:type="spellEnd"/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="006A2EE1"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proofErr w:type="spellStart"/>
      <w:r w:rsidR="006A2EE1"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ma</w:t>
      </w:r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>ka</w:t>
      </w:r>
      <w:proofErr w:type="spellEnd"/>
      <w:r w:rsidR="006A2EE1"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proofErr w:type="spellStart"/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="006A2EE1"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="006A2EE1"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>t</w:t>
      </w:r>
      <w:proofErr w:type="spellEnd"/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="006A2EE1"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="006A2EE1"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="006A2EE1" w:rsidRPr="00A55A91">
        <w:rPr>
          <w:rFonts w:ascii="Bookman Old Style" w:eastAsia="Bookman Old Style" w:hAnsi="Bookman Old Style" w:cs="Bookman Old Style"/>
          <w:spacing w:val="2"/>
          <w:w w:val="101"/>
          <w:sz w:val="24"/>
          <w:szCs w:val="24"/>
        </w:rPr>
        <w:t>i</w:t>
      </w:r>
      <w:r w:rsidR="006A2EE1"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="006A2EE1"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 w:rsidR="006A2EE1"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="006A2EE1" w:rsidRPr="00A55A91">
        <w:rPr>
          <w:rFonts w:ascii="Bookman Old Style" w:eastAsia="Bookman Old Style" w:hAnsi="Bookman Old Style" w:cs="Bookman Old Style"/>
          <w:spacing w:val="2"/>
          <w:w w:val="101"/>
          <w:sz w:val="24"/>
          <w:szCs w:val="24"/>
        </w:rPr>
        <w:t>l</w:t>
      </w:r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="006A2EE1" w:rsidRPr="00A55A91">
        <w:rPr>
          <w:rFonts w:ascii="Bookman Old Style" w:eastAsia="Bookman Old Style" w:hAnsi="Bookman Old Style" w:cs="Bookman Old Style"/>
          <w:spacing w:val="-7"/>
          <w:sz w:val="24"/>
          <w:szCs w:val="24"/>
        </w:rPr>
        <w:t>a</w:t>
      </w:r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="006A2EE1" w:rsidRPr="00A55A91">
        <w:rPr>
          <w:rFonts w:ascii="Bookman Old Style" w:eastAsia="Bookman Old Style" w:hAnsi="Bookman Old Style" w:cs="Bookman Old Style"/>
          <w:spacing w:val="-4"/>
          <w:sz w:val="24"/>
          <w:szCs w:val="24"/>
        </w:rPr>
        <w:t>s</w:t>
      </w:r>
      <w:r w:rsidR="006A2EE1"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="006A2EE1"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="006A2EE1"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="006A2EE1"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a</w:t>
      </w:r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="006A2EE1"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="006A2EE1"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b</w:t>
      </w:r>
      <w:r w:rsidR="006A2EE1"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="006A2EE1" w:rsidRPr="00A55A91">
        <w:rPr>
          <w:rFonts w:ascii="Bookman Old Style" w:eastAsia="Bookman Old Style" w:hAnsi="Bookman Old Style" w:cs="Bookman Old Style"/>
          <w:spacing w:val="-2"/>
          <w:w w:val="101"/>
          <w:sz w:val="24"/>
          <w:szCs w:val="24"/>
        </w:rPr>
        <w:t>r</w:t>
      </w:r>
      <w:r w:rsidR="006A2EE1" w:rsidRPr="00A55A91">
        <w:rPr>
          <w:rFonts w:ascii="Bookman Old Style" w:eastAsia="Bookman Old Style" w:hAnsi="Bookman Old Style" w:cs="Bookman Old Style"/>
          <w:spacing w:val="2"/>
          <w:w w:val="101"/>
          <w:sz w:val="24"/>
          <w:szCs w:val="24"/>
        </w:rPr>
        <w:t>i</w:t>
      </w:r>
      <w:r w:rsidR="006A2EE1"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k</w:t>
      </w:r>
      <w:r w:rsidR="006A2EE1"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="006A2EE1" w:rsidRPr="00A55A91">
        <w:rPr>
          <w:rFonts w:ascii="Bookman Old Style" w:eastAsia="Bookman Old Style" w:hAnsi="Bookman Old Style" w:cs="Bookman Old Style"/>
          <w:w w:val="101"/>
          <w:sz w:val="24"/>
          <w:szCs w:val="24"/>
        </w:rPr>
        <w:t>t</w:t>
      </w:r>
      <w:proofErr w:type="spellEnd"/>
      <w:r w:rsidR="006A2EE1" w:rsidRPr="00A55A91">
        <w:rPr>
          <w:rFonts w:ascii="Bookman Old Style" w:eastAsia="Bookman Old Style" w:hAnsi="Bookman Old Style" w:cs="Bookman Old Style"/>
          <w:w w:val="101"/>
          <w:sz w:val="24"/>
          <w:szCs w:val="24"/>
        </w:rPr>
        <w:t>:</w:t>
      </w:r>
    </w:p>
    <w:p w:rsidR="00A46964" w:rsidRDefault="008D69A9" w:rsidP="00A46964">
      <w:pPr>
        <w:pStyle w:val="ListParagraph"/>
        <w:numPr>
          <w:ilvl w:val="0"/>
          <w:numId w:val="9"/>
        </w:numPr>
        <w:spacing w:line="276" w:lineRule="auto"/>
        <w:ind w:right="163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>Pembangunan akan dilaksanakan sesuai dengan perencanaan</w:t>
      </w:r>
    </w:p>
    <w:p w:rsidR="008D69A9" w:rsidRDefault="008D69A9" w:rsidP="00A46964">
      <w:pPr>
        <w:pStyle w:val="ListParagraph"/>
        <w:numPr>
          <w:ilvl w:val="0"/>
          <w:numId w:val="9"/>
        </w:numPr>
        <w:spacing w:line="276" w:lineRule="auto"/>
        <w:ind w:right="163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Pelaksanaan pembangunan melibatkan Tim Pelaksana Kegiatan </w:t>
      </w:r>
    </w:p>
    <w:p w:rsidR="003F199F" w:rsidRPr="00212874" w:rsidRDefault="008D69A9" w:rsidP="00212874">
      <w:pPr>
        <w:pStyle w:val="ListParagraph"/>
        <w:numPr>
          <w:ilvl w:val="0"/>
          <w:numId w:val="9"/>
        </w:numPr>
        <w:spacing w:line="276" w:lineRule="auto"/>
        <w:ind w:right="163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>Pelatihan-pelatihan akan dilaksanakan sesuai dengan keinginan masyarakat dengan tujuan meningkatkan ekonomi masyarakat</w:t>
      </w:r>
    </w:p>
    <w:p w:rsidR="00061469" w:rsidRPr="00A55A91" w:rsidRDefault="006A2EE1" w:rsidP="00A46964">
      <w:pPr>
        <w:spacing w:before="82" w:line="276" w:lineRule="auto"/>
        <w:ind w:left="227" w:right="21"/>
        <w:jc w:val="both"/>
        <w:rPr>
          <w:rFonts w:ascii="Bookman Old Style" w:eastAsia="Bookman Old Style" w:hAnsi="Bookman Old Style" w:cs="Bookman Old Style"/>
          <w:w w:val="101"/>
          <w:sz w:val="24"/>
          <w:szCs w:val="24"/>
          <w:lang w:val="id-ID"/>
        </w:rPr>
      </w:pP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V</w:t>
      </w:r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3"/>
          <w:sz w:val="24"/>
          <w:szCs w:val="24"/>
        </w:rPr>
        <w:t>II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proofErr w:type="spellStart"/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R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enc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6"/>
          <w:sz w:val="24"/>
          <w:szCs w:val="24"/>
        </w:rPr>
        <w:t>K</w:t>
      </w:r>
      <w:r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j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proofErr w:type="spellEnd"/>
      <w:r w:rsidR="00A46964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L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 w:rsidRPr="00A55A91">
        <w:rPr>
          <w:rFonts w:ascii="Bookman Old Style" w:eastAsia="Bookman Old Style" w:hAnsi="Bookman Old Style" w:cs="Bookman Old Style"/>
          <w:spacing w:val="2"/>
          <w:w w:val="101"/>
          <w:sz w:val="24"/>
          <w:szCs w:val="24"/>
        </w:rPr>
        <w:t>j</w:t>
      </w: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55A91">
        <w:rPr>
          <w:rFonts w:ascii="Bookman Old Style" w:eastAsia="Bookman Old Style" w:hAnsi="Bookman Old Style" w:cs="Bookman Old Style"/>
          <w:w w:val="101"/>
          <w:sz w:val="24"/>
          <w:szCs w:val="24"/>
        </w:rPr>
        <w:t>t</w:t>
      </w:r>
      <w:proofErr w:type="spellEnd"/>
    </w:p>
    <w:p w:rsidR="006A2EE1" w:rsidRDefault="006A2EE1" w:rsidP="00A46964">
      <w:pPr>
        <w:pStyle w:val="ListParagraph"/>
        <w:numPr>
          <w:ilvl w:val="0"/>
          <w:numId w:val="7"/>
        </w:numPr>
        <w:spacing w:line="276" w:lineRule="auto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proofErr w:type="spellStart"/>
      <w:r w:rsidRPr="00A46964">
        <w:rPr>
          <w:rFonts w:ascii="Bookman Old Style" w:eastAsia="Bookman Old Style" w:hAnsi="Bookman Old Style" w:cs="Bookman Old Style"/>
          <w:spacing w:val="-3"/>
          <w:sz w:val="24"/>
          <w:szCs w:val="24"/>
        </w:rPr>
        <w:t>M</w:t>
      </w:r>
      <w:r w:rsidRPr="00A46964"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 w:rsidRPr="00A46964">
        <w:rPr>
          <w:rFonts w:ascii="Bookman Old Style" w:eastAsia="Bookman Old Style" w:hAnsi="Bookman Old Style" w:cs="Bookman Old Style"/>
          <w:spacing w:val="-3"/>
          <w:sz w:val="24"/>
          <w:szCs w:val="24"/>
        </w:rPr>
        <w:t>y</w:t>
      </w:r>
      <w:r w:rsidRPr="00A46964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46964">
        <w:rPr>
          <w:rFonts w:ascii="Bookman Old Style" w:eastAsia="Bookman Old Style" w:hAnsi="Bookman Old Style" w:cs="Bookman Old Style"/>
          <w:spacing w:val="-4"/>
          <w:sz w:val="24"/>
          <w:szCs w:val="24"/>
        </w:rPr>
        <w:t>s</w:t>
      </w:r>
      <w:r w:rsidRPr="00A46964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46964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4696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A46964">
        <w:rPr>
          <w:rFonts w:ascii="Bookman Old Style" w:eastAsia="Bookman Old Style" w:hAnsi="Bookman Old Style" w:cs="Bookman Old Style"/>
          <w:spacing w:val="-7"/>
          <w:sz w:val="24"/>
          <w:szCs w:val="24"/>
        </w:rPr>
        <w:t>r</w:t>
      </w:r>
      <w:r w:rsidRPr="00A46964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46964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A46964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46964"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 w:rsidRPr="00A46964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Pr="00A46964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A46964"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 w:rsidRPr="00A46964"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 w:rsidRPr="00A46964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46964">
        <w:rPr>
          <w:rFonts w:ascii="Bookman Old Style" w:eastAsia="Bookman Old Style" w:hAnsi="Bookman Old Style" w:cs="Bookman Old Style"/>
          <w:spacing w:val="-4"/>
          <w:sz w:val="24"/>
          <w:szCs w:val="24"/>
        </w:rPr>
        <w:t>s</w:t>
      </w:r>
      <w:r w:rsidRPr="00A46964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A46964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 w:rsidRPr="00A46964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46964">
        <w:rPr>
          <w:rFonts w:ascii="Bookman Old Style" w:eastAsia="Bookman Old Style" w:hAnsi="Bookman Old Style" w:cs="Bookman Old Style"/>
          <w:spacing w:val="-4"/>
          <w:sz w:val="24"/>
          <w:szCs w:val="24"/>
        </w:rPr>
        <w:t>s</w:t>
      </w:r>
      <w:r w:rsidRPr="00A46964">
        <w:rPr>
          <w:rFonts w:ascii="Bookman Old Style" w:eastAsia="Bookman Old Style" w:hAnsi="Bookman Old Style" w:cs="Bookman Old Style"/>
          <w:spacing w:val="2"/>
          <w:sz w:val="24"/>
          <w:szCs w:val="24"/>
        </w:rPr>
        <w:t>ul</w:t>
      </w:r>
      <w:r w:rsidRPr="00A46964">
        <w:rPr>
          <w:rFonts w:ascii="Bookman Old Style" w:eastAsia="Bookman Old Style" w:hAnsi="Bookman Old Style" w:cs="Bookman Old Style"/>
          <w:spacing w:val="-6"/>
          <w:sz w:val="24"/>
          <w:szCs w:val="24"/>
        </w:rPr>
        <w:t>a</w:t>
      </w:r>
      <w:r w:rsidRPr="00A46964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46964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A46964">
        <w:rPr>
          <w:rFonts w:ascii="Bookman Old Style" w:eastAsia="Bookman Old Style" w:hAnsi="Bookman Old Style" w:cs="Bookman Old Style"/>
          <w:spacing w:val="-5"/>
          <w:sz w:val="24"/>
          <w:szCs w:val="24"/>
        </w:rPr>
        <w:t>k</w:t>
      </w:r>
      <w:r w:rsidRPr="00A46964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46964">
        <w:rPr>
          <w:rFonts w:ascii="Bookman Old Style" w:eastAsia="Bookman Old Style" w:hAnsi="Bookman Old Style" w:cs="Bookman Old Style"/>
          <w:spacing w:val="-3"/>
          <w:sz w:val="24"/>
          <w:szCs w:val="24"/>
        </w:rPr>
        <w:t>g</w:t>
      </w:r>
      <w:r w:rsidRPr="00A46964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Pr="00A46964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46964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A46964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46964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46964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A46964"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 w:rsidRPr="00A46964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Pr="00A46964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A46964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A46964">
        <w:rPr>
          <w:rFonts w:ascii="Bookman Old Style" w:eastAsia="Bookman Old Style" w:hAnsi="Bookman Old Style" w:cs="Bookman Old Style"/>
          <w:spacing w:val="-7"/>
          <w:sz w:val="24"/>
          <w:szCs w:val="24"/>
        </w:rPr>
        <w:t>a</w:t>
      </w:r>
      <w:r w:rsidRPr="00A46964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46964">
        <w:rPr>
          <w:rFonts w:ascii="Bookman Old Style" w:eastAsia="Bookman Old Style" w:hAnsi="Bookman Old Style" w:cs="Bookman Old Style"/>
          <w:spacing w:val="-3"/>
          <w:sz w:val="24"/>
          <w:szCs w:val="24"/>
        </w:rPr>
        <w:t>g</w:t>
      </w:r>
      <w:r w:rsidRPr="00A46964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Pr="00A46964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46964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A46964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4696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A46964"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 w:rsidRPr="00A46964">
        <w:rPr>
          <w:rFonts w:ascii="Bookman Old Style" w:eastAsia="Bookman Old Style" w:hAnsi="Bookman Old Style" w:cs="Bookman Old Style"/>
          <w:spacing w:val="1"/>
          <w:sz w:val="24"/>
          <w:szCs w:val="24"/>
        </w:rPr>
        <w:t>es</w:t>
      </w:r>
      <w:r w:rsidRPr="00A46964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="00A46964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dari tiap-tiap Rt</w:t>
      </w:r>
    </w:p>
    <w:p w:rsidR="00A46964" w:rsidRDefault="00A46964" w:rsidP="00A46964">
      <w:pPr>
        <w:pStyle w:val="ListParagraph"/>
        <w:numPr>
          <w:ilvl w:val="0"/>
          <w:numId w:val="7"/>
        </w:numPr>
        <w:spacing w:line="276" w:lineRule="auto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>Mendahulukan kegiatan daftar infetarisir masalah</w:t>
      </w:r>
    </w:p>
    <w:p w:rsidR="00A46964" w:rsidRDefault="00A46964" w:rsidP="00A46964">
      <w:pPr>
        <w:pStyle w:val="ListParagraph"/>
        <w:numPr>
          <w:ilvl w:val="0"/>
          <w:numId w:val="7"/>
        </w:numPr>
        <w:spacing w:line="276" w:lineRule="auto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>Melihat kalender musim yang menyebabkan adanya penyakit, air laut pasang dan pergantian musim.</w:t>
      </w:r>
    </w:p>
    <w:p w:rsidR="00A46964" w:rsidRDefault="00A46964" w:rsidP="00A46964">
      <w:pPr>
        <w:pStyle w:val="ListParagraph"/>
        <w:numPr>
          <w:ilvl w:val="0"/>
          <w:numId w:val="7"/>
        </w:numPr>
        <w:spacing w:line="276" w:lineRule="auto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>Mendahulukan kegiatan yang berdasarkan kemiskinan di masyarakat</w:t>
      </w:r>
    </w:p>
    <w:p w:rsidR="006A2EE1" w:rsidRPr="00212874" w:rsidRDefault="006A2EE1" w:rsidP="00CB477B">
      <w:pPr>
        <w:spacing w:before="1" w:line="276" w:lineRule="auto"/>
        <w:rPr>
          <w:rFonts w:ascii="Bookman Old Style" w:hAnsi="Bookman Old Style"/>
          <w:sz w:val="24"/>
          <w:szCs w:val="24"/>
          <w:lang w:val="id-ID"/>
        </w:rPr>
      </w:pPr>
    </w:p>
    <w:p w:rsidR="006A2EE1" w:rsidRPr="00212874" w:rsidRDefault="00212874" w:rsidP="00212874">
      <w:pPr>
        <w:spacing w:line="276" w:lineRule="auto"/>
        <w:ind w:left="5507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               Pandean</w:t>
      </w:r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="006A2EE1"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  <w:lang w:val="id-ID"/>
        </w:rPr>
        <w:t xml:space="preserve">      Januari 2020</w:t>
      </w:r>
    </w:p>
    <w:p w:rsidR="006A2EE1" w:rsidRPr="00A55A91" w:rsidRDefault="00212874" w:rsidP="00212874">
      <w:pPr>
        <w:spacing w:before="82" w:line="276" w:lineRule="auto"/>
        <w:ind w:left="105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3"/>
          <w:sz w:val="24"/>
          <w:szCs w:val="24"/>
          <w:lang w:val="id-ID"/>
        </w:rPr>
        <w:t xml:space="preserve">    </w:t>
      </w:r>
      <w:proofErr w:type="spellStart"/>
      <w:r w:rsidR="006A2EE1"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M</w:t>
      </w:r>
      <w:r w:rsidR="006A2EE1"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 w:rsidR="006A2EE1"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g</w:t>
      </w:r>
      <w:r w:rsidR="006A2EE1"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="006A2EE1"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="006A2EE1"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h</w:t>
      </w:r>
      <w:r w:rsidR="006A2EE1"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ui</w:t>
      </w:r>
      <w:proofErr w:type="spellEnd"/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,                                                 </w:t>
      </w:r>
      <w:r w:rsidR="006A2EE1" w:rsidRPr="00A55A91"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proofErr w:type="spellStart"/>
      <w:r w:rsidR="006A2EE1"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="006A2EE1"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="006A2EE1"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="006A2EE1"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 w:rsidR="006A2EE1"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="006A2EE1"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>m</w:t>
      </w:r>
      <w:r w:rsidR="006A2EE1"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proofErr w:type="spellStart"/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>Pe</w:t>
      </w:r>
      <w:r w:rsidR="006A2EE1"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 w:rsidR="006A2EE1"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y</w:t>
      </w:r>
      <w:r w:rsidR="006A2EE1"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="006A2EE1" w:rsidRPr="00A55A91">
        <w:rPr>
          <w:rFonts w:ascii="Bookman Old Style" w:eastAsia="Bookman Old Style" w:hAnsi="Bookman Old Style" w:cs="Bookman Old Style"/>
          <w:spacing w:val="-4"/>
          <w:sz w:val="24"/>
          <w:szCs w:val="24"/>
        </w:rPr>
        <w:t>s</w:t>
      </w:r>
      <w:r w:rsidR="006A2EE1"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6A2EE1"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="006A2EE1"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J</w:t>
      </w:r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proofErr w:type="spellStart"/>
      <w:r w:rsidR="006A2EE1"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D</w:t>
      </w:r>
      <w:r w:rsidR="006A2EE1"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es</w:t>
      </w:r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="006A2EE1" w:rsidRPr="00A55A91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="006A2EE1" w:rsidRPr="00A55A91"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="006A2EE1" w:rsidRPr="00A55A91">
        <w:rPr>
          <w:rFonts w:ascii="Bookman Old Style" w:eastAsia="Bookman Old Style" w:hAnsi="Bookman Old Style" w:cs="Bookman Old Style"/>
          <w:spacing w:val="-7"/>
          <w:sz w:val="24"/>
          <w:szCs w:val="24"/>
        </w:rPr>
        <w:t>a</w:t>
      </w:r>
      <w:r w:rsidR="006A2EE1"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="006A2EE1"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proofErr w:type="spellStart"/>
      <w:r w:rsidR="006A2EE1" w:rsidRPr="00A55A91">
        <w:rPr>
          <w:rFonts w:ascii="Bookman Old Style" w:eastAsia="Bookman Old Style" w:hAnsi="Bookman Old Style" w:cs="Bookman Old Style"/>
          <w:spacing w:val="-3"/>
          <w:sz w:val="24"/>
          <w:szCs w:val="24"/>
        </w:rPr>
        <w:t>D</w:t>
      </w:r>
      <w:r w:rsidR="006A2EE1" w:rsidRPr="00A55A91">
        <w:rPr>
          <w:rFonts w:ascii="Bookman Old Style" w:eastAsia="Bookman Old Style" w:hAnsi="Bookman Old Style" w:cs="Bookman Old Style"/>
          <w:spacing w:val="1"/>
          <w:sz w:val="24"/>
          <w:szCs w:val="24"/>
        </w:rPr>
        <w:t>es</w:t>
      </w:r>
      <w:r w:rsidR="006A2EE1" w:rsidRPr="00A55A91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</w:p>
    <w:p w:rsidR="006A2EE1" w:rsidRPr="00A55A91" w:rsidRDefault="006A2EE1" w:rsidP="00CB477B">
      <w:pPr>
        <w:spacing w:before="2" w:line="276" w:lineRule="auto"/>
        <w:rPr>
          <w:rFonts w:ascii="Bookman Old Style" w:hAnsi="Bookman Old Style"/>
          <w:sz w:val="24"/>
          <w:szCs w:val="24"/>
        </w:rPr>
      </w:pPr>
    </w:p>
    <w:p w:rsidR="006A2EE1" w:rsidRPr="00A55A91" w:rsidRDefault="006A2EE1" w:rsidP="00CB477B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6A2EE1" w:rsidRPr="00A55A91" w:rsidRDefault="006A2EE1" w:rsidP="00CB477B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6A2EE1" w:rsidRPr="00212874" w:rsidRDefault="00212874" w:rsidP="00CB477B">
      <w:pPr>
        <w:spacing w:line="276" w:lineRule="auto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 xml:space="preserve">                KUSRIYANTO 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  <w:t xml:space="preserve">     RUSDI</w:t>
      </w:r>
    </w:p>
    <w:p w:rsidR="006A2EE1" w:rsidRPr="00A55A91" w:rsidRDefault="006A2EE1" w:rsidP="00CB477B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6A2EE1" w:rsidRPr="00A55A91" w:rsidRDefault="006A2EE1" w:rsidP="00CB477B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6A2EE1" w:rsidRPr="00A55A91" w:rsidRDefault="006A2EE1" w:rsidP="00CB477B">
      <w:pPr>
        <w:spacing w:line="276" w:lineRule="auto"/>
        <w:ind w:left="1051"/>
        <w:rPr>
          <w:rFonts w:ascii="Bookman Old Style" w:eastAsia="Bookman Old Style" w:hAnsi="Bookman Old Style" w:cs="Bookman Old Style"/>
          <w:sz w:val="24"/>
          <w:szCs w:val="24"/>
        </w:rPr>
      </w:pPr>
      <w:r w:rsidRPr="00A55A91">
        <w:rPr>
          <w:rFonts w:ascii="Bookman Old Style" w:eastAsia="Bookman Old Style" w:hAnsi="Bookman Old Style" w:cs="Bookman Old Style"/>
          <w:spacing w:val="2"/>
          <w:sz w:val="24"/>
          <w:szCs w:val="24"/>
        </w:rPr>
        <w:t>(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…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…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……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..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……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…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…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..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………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…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…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..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 xml:space="preserve">)                           </w:t>
      </w:r>
      <w:r w:rsidRPr="00A55A91"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 w:rsidRPr="00A55A91">
        <w:rPr>
          <w:rFonts w:ascii="Bookman Old Style" w:eastAsia="Bookman Old Style" w:hAnsi="Bookman Old Style" w:cs="Bookman Old Style"/>
          <w:spacing w:val="2"/>
          <w:w w:val="101"/>
          <w:sz w:val="24"/>
          <w:szCs w:val="24"/>
        </w:rPr>
        <w:t>(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………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A55A91">
        <w:rPr>
          <w:rFonts w:ascii="Bookman Old Style" w:eastAsia="Bookman Old Style" w:hAnsi="Bookman Old Style" w:cs="Bookman Old Style"/>
          <w:spacing w:val="-2"/>
          <w:w w:val="101"/>
          <w:sz w:val="24"/>
          <w:szCs w:val="24"/>
        </w:rPr>
        <w:t>.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……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…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…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A55A91">
        <w:rPr>
          <w:rFonts w:ascii="Bookman Old Style" w:eastAsia="Bookman Old Style" w:hAnsi="Bookman Old Style" w:cs="Bookman Old Style"/>
          <w:spacing w:val="-2"/>
          <w:w w:val="101"/>
          <w:sz w:val="24"/>
          <w:szCs w:val="24"/>
        </w:rPr>
        <w:t>.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………</w:t>
      </w:r>
      <w:r w:rsidRPr="00A55A91">
        <w:rPr>
          <w:rFonts w:ascii="Bookman Old Style" w:eastAsia="Bookman Old Style" w:hAnsi="Bookman Old Style" w:cs="Bookman Old Style"/>
          <w:spacing w:val="-5"/>
          <w:sz w:val="24"/>
          <w:szCs w:val="24"/>
        </w:rPr>
        <w:t>…</w:t>
      </w:r>
      <w:r w:rsidRPr="00A55A91">
        <w:rPr>
          <w:rFonts w:ascii="Bookman Old Style" w:eastAsia="Bookman Old Style" w:hAnsi="Bookman Old Style" w:cs="Bookman Old Style"/>
          <w:sz w:val="24"/>
          <w:szCs w:val="24"/>
        </w:rPr>
        <w:t>…</w:t>
      </w:r>
      <w:r w:rsidRPr="00A55A91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A55A91">
        <w:rPr>
          <w:rFonts w:ascii="Bookman Old Style" w:eastAsia="Bookman Old Style" w:hAnsi="Bookman Old Style" w:cs="Bookman Old Style"/>
          <w:spacing w:val="-2"/>
          <w:w w:val="101"/>
          <w:sz w:val="24"/>
          <w:szCs w:val="24"/>
        </w:rPr>
        <w:t>.</w:t>
      </w:r>
      <w:r w:rsidRPr="00A55A91">
        <w:rPr>
          <w:rFonts w:ascii="Bookman Old Style" w:eastAsia="Bookman Old Style" w:hAnsi="Bookman Old Style" w:cs="Bookman Old Style"/>
          <w:w w:val="101"/>
          <w:sz w:val="24"/>
          <w:szCs w:val="24"/>
        </w:rPr>
        <w:t>)</w:t>
      </w:r>
    </w:p>
    <w:p w:rsidR="006A2EE1" w:rsidRPr="00A55A91" w:rsidRDefault="006A2EE1" w:rsidP="00CB477B">
      <w:pPr>
        <w:spacing w:before="82" w:line="276" w:lineRule="auto"/>
        <w:ind w:left="227" w:right="6335"/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</w:p>
    <w:sectPr w:rsidR="006A2EE1" w:rsidRPr="00A55A91" w:rsidSect="004D0074">
      <w:type w:val="continuous"/>
      <w:pgSz w:w="12240" w:h="18720"/>
      <w:pgMar w:top="1418" w:right="998" w:bottom="1701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055"/>
    <w:multiLevelType w:val="hybridMultilevel"/>
    <w:tmpl w:val="C6AC67A8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D881480"/>
    <w:multiLevelType w:val="hybridMultilevel"/>
    <w:tmpl w:val="723E3E98"/>
    <w:lvl w:ilvl="0" w:tplc="04210017">
      <w:start w:val="1"/>
      <w:numFmt w:val="lowerLetter"/>
      <w:lvlText w:val="%1)"/>
      <w:lvlJc w:val="left"/>
      <w:pPr>
        <w:ind w:left="1490" w:hanging="360"/>
      </w:pPr>
    </w:lvl>
    <w:lvl w:ilvl="1" w:tplc="04210019" w:tentative="1">
      <w:start w:val="1"/>
      <w:numFmt w:val="lowerLetter"/>
      <w:lvlText w:val="%2."/>
      <w:lvlJc w:val="left"/>
      <w:pPr>
        <w:ind w:left="2210" w:hanging="360"/>
      </w:pPr>
    </w:lvl>
    <w:lvl w:ilvl="2" w:tplc="0421001B" w:tentative="1">
      <w:start w:val="1"/>
      <w:numFmt w:val="lowerRoman"/>
      <w:lvlText w:val="%3."/>
      <w:lvlJc w:val="right"/>
      <w:pPr>
        <w:ind w:left="2930" w:hanging="180"/>
      </w:pPr>
    </w:lvl>
    <w:lvl w:ilvl="3" w:tplc="0421000F" w:tentative="1">
      <w:start w:val="1"/>
      <w:numFmt w:val="decimal"/>
      <w:lvlText w:val="%4."/>
      <w:lvlJc w:val="left"/>
      <w:pPr>
        <w:ind w:left="3650" w:hanging="360"/>
      </w:pPr>
    </w:lvl>
    <w:lvl w:ilvl="4" w:tplc="04210019" w:tentative="1">
      <w:start w:val="1"/>
      <w:numFmt w:val="lowerLetter"/>
      <w:lvlText w:val="%5."/>
      <w:lvlJc w:val="left"/>
      <w:pPr>
        <w:ind w:left="4370" w:hanging="360"/>
      </w:pPr>
    </w:lvl>
    <w:lvl w:ilvl="5" w:tplc="0421001B" w:tentative="1">
      <w:start w:val="1"/>
      <w:numFmt w:val="lowerRoman"/>
      <w:lvlText w:val="%6."/>
      <w:lvlJc w:val="right"/>
      <w:pPr>
        <w:ind w:left="5090" w:hanging="180"/>
      </w:pPr>
    </w:lvl>
    <w:lvl w:ilvl="6" w:tplc="0421000F" w:tentative="1">
      <w:start w:val="1"/>
      <w:numFmt w:val="decimal"/>
      <w:lvlText w:val="%7."/>
      <w:lvlJc w:val="left"/>
      <w:pPr>
        <w:ind w:left="5810" w:hanging="360"/>
      </w:pPr>
    </w:lvl>
    <w:lvl w:ilvl="7" w:tplc="04210019" w:tentative="1">
      <w:start w:val="1"/>
      <w:numFmt w:val="lowerLetter"/>
      <w:lvlText w:val="%8."/>
      <w:lvlJc w:val="left"/>
      <w:pPr>
        <w:ind w:left="6530" w:hanging="360"/>
      </w:pPr>
    </w:lvl>
    <w:lvl w:ilvl="8" w:tplc="0421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>
    <w:nsid w:val="2394137F"/>
    <w:multiLevelType w:val="hybridMultilevel"/>
    <w:tmpl w:val="5D4A5210"/>
    <w:lvl w:ilvl="0" w:tplc="B63CA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43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E442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BA1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F3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CA6B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722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A9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6290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01FF8"/>
    <w:multiLevelType w:val="hybridMultilevel"/>
    <w:tmpl w:val="59405542"/>
    <w:lvl w:ilvl="0" w:tplc="238E89CC">
      <w:start w:val="1"/>
      <w:numFmt w:val="lowerLetter"/>
      <w:lvlText w:val="%1."/>
      <w:lvlJc w:val="left"/>
      <w:pPr>
        <w:ind w:left="10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3" w:hanging="360"/>
      </w:pPr>
    </w:lvl>
    <w:lvl w:ilvl="2" w:tplc="0421001B" w:tentative="1">
      <w:start w:val="1"/>
      <w:numFmt w:val="lowerRoman"/>
      <w:lvlText w:val="%3."/>
      <w:lvlJc w:val="right"/>
      <w:pPr>
        <w:ind w:left="2473" w:hanging="180"/>
      </w:pPr>
    </w:lvl>
    <w:lvl w:ilvl="3" w:tplc="0421000F" w:tentative="1">
      <w:start w:val="1"/>
      <w:numFmt w:val="decimal"/>
      <w:lvlText w:val="%4."/>
      <w:lvlJc w:val="left"/>
      <w:pPr>
        <w:ind w:left="3193" w:hanging="360"/>
      </w:pPr>
    </w:lvl>
    <w:lvl w:ilvl="4" w:tplc="04210019" w:tentative="1">
      <w:start w:val="1"/>
      <w:numFmt w:val="lowerLetter"/>
      <w:lvlText w:val="%5."/>
      <w:lvlJc w:val="left"/>
      <w:pPr>
        <w:ind w:left="3913" w:hanging="360"/>
      </w:pPr>
    </w:lvl>
    <w:lvl w:ilvl="5" w:tplc="0421001B" w:tentative="1">
      <w:start w:val="1"/>
      <w:numFmt w:val="lowerRoman"/>
      <w:lvlText w:val="%6."/>
      <w:lvlJc w:val="right"/>
      <w:pPr>
        <w:ind w:left="4633" w:hanging="180"/>
      </w:pPr>
    </w:lvl>
    <w:lvl w:ilvl="6" w:tplc="0421000F" w:tentative="1">
      <w:start w:val="1"/>
      <w:numFmt w:val="decimal"/>
      <w:lvlText w:val="%7."/>
      <w:lvlJc w:val="left"/>
      <w:pPr>
        <w:ind w:left="5353" w:hanging="360"/>
      </w:pPr>
    </w:lvl>
    <w:lvl w:ilvl="7" w:tplc="04210019" w:tentative="1">
      <w:start w:val="1"/>
      <w:numFmt w:val="lowerLetter"/>
      <w:lvlText w:val="%8."/>
      <w:lvlJc w:val="left"/>
      <w:pPr>
        <w:ind w:left="6073" w:hanging="360"/>
      </w:pPr>
    </w:lvl>
    <w:lvl w:ilvl="8" w:tplc="0421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4">
    <w:nsid w:val="4E444FBD"/>
    <w:multiLevelType w:val="hybridMultilevel"/>
    <w:tmpl w:val="A96C0C0A"/>
    <w:lvl w:ilvl="0" w:tplc="0421000F">
      <w:start w:val="1"/>
      <w:numFmt w:val="decimal"/>
      <w:lvlText w:val="%1."/>
      <w:lvlJc w:val="left"/>
      <w:pPr>
        <w:ind w:left="1490" w:hanging="360"/>
      </w:pPr>
    </w:lvl>
    <w:lvl w:ilvl="1" w:tplc="04210019" w:tentative="1">
      <w:start w:val="1"/>
      <w:numFmt w:val="lowerLetter"/>
      <w:lvlText w:val="%2."/>
      <w:lvlJc w:val="left"/>
      <w:pPr>
        <w:ind w:left="2210" w:hanging="360"/>
      </w:pPr>
    </w:lvl>
    <w:lvl w:ilvl="2" w:tplc="0421001B" w:tentative="1">
      <w:start w:val="1"/>
      <w:numFmt w:val="lowerRoman"/>
      <w:lvlText w:val="%3."/>
      <w:lvlJc w:val="right"/>
      <w:pPr>
        <w:ind w:left="2930" w:hanging="180"/>
      </w:pPr>
    </w:lvl>
    <w:lvl w:ilvl="3" w:tplc="0421000F" w:tentative="1">
      <w:start w:val="1"/>
      <w:numFmt w:val="decimal"/>
      <w:lvlText w:val="%4."/>
      <w:lvlJc w:val="left"/>
      <w:pPr>
        <w:ind w:left="3650" w:hanging="360"/>
      </w:pPr>
    </w:lvl>
    <w:lvl w:ilvl="4" w:tplc="04210019" w:tentative="1">
      <w:start w:val="1"/>
      <w:numFmt w:val="lowerLetter"/>
      <w:lvlText w:val="%5."/>
      <w:lvlJc w:val="left"/>
      <w:pPr>
        <w:ind w:left="4370" w:hanging="360"/>
      </w:pPr>
    </w:lvl>
    <w:lvl w:ilvl="5" w:tplc="0421001B" w:tentative="1">
      <w:start w:val="1"/>
      <w:numFmt w:val="lowerRoman"/>
      <w:lvlText w:val="%6."/>
      <w:lvlJc w:val="right"/>
      <w:pPr>
        <w:ind w:left="5090" w:hanging="180"/>
      </w:pPr>
    </w:lvl>
    <w:lvl w:ilvl="6" w:tplc="0421000F" w:tentative="1">
      <w:start w:val="1"/>
      <w:numFmt w:val="decimal"/>
      <w:lvlText w:val="%7."/>
      <w:lvlJc w:val="left"/>
      <w:pPr>
        <w:ind w:left="5810" w:hanging="360"/>
      </w:pPr>
    </w:lvl>
    <w:lvl w:ilvl="7" w:tplc="04210019" w:tentative="1">
      <w:start w:val="1"/>
      <w:numFmt w:val="lowerLetter"/>
      <w:lvlText w:val="%8."/>
      <w:lvlJc w:val="left"/>
      <w:pPr>
        <w:ind w:left="6530" w:hanging="360"/>
      </w:pPr>
    </w:lvl>
    <w:lvl w:ilvl="8" w:tplc="0421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>
    <w:nsid w:val="52762FAD"/>
    <w:multiLevelType w:val="hybridMultilevel"/>
    <w:tmpl w:val="864461E4"/>
    <w:lvl w:ilvl="0" w:tplc="0421000F">
      <w:start w:val="1"/>
      <w:numFmt w:val="decimal"/>
      <w:lvlText w:val="%1."/>
      <w:lvlJc w:val="left"/>
      <w:pPr>
        <w:ind w:left="947" w:hanging="360"/>
      </w:pPr>
    </w:lvl>
    <w:lvl w:ilvl="1" w:tplc="04210019" w:tentative="1">
      <w:start w:val="1"/>
      <w:numFmt w:val="lowerLetter"/>
      <w:lvlText w:val="%2."/>
      <w:lvlJc w:val="left"/>
      <w:pPr>
        <w:ind w:left="1667" w:hanging="360"/>
      </w:pPr>
    </w:lvl>
    <w:lvl w:ilvl="2" w:tplc="0421001B" w:tentative="1">
      <w:start w:val="1"/>
      <w:numFmt w:val="lowerRoman"/>
      <w:lvlText w:val="%3."/>
      <w:lvlJc w:val="right"/>
      <w:pPr>
        <w:ind w:left="2387" w:hanging="180"/>
      </w:pPr>
    </w:lvl>
    <w:lvl w:ilvl="3" w:tplc="0421000F" w:tentative="1">
      <w:start w:val="1"/>
      <w:numFmt w:val="decimal"/>
      <w:lvlText w:val="%4."/>
      <w:lvlJc w:val="left"/>
      <w:pPr>
        <w:ind w:left="3107" w:hanging="360"/>
      </w:pPr>
    </w:lvl>
    <w:lvl w:ilvl="4" w:tplc="04210019" w:tentative="1">
      <w:start w:val="1"/>
      <w:numFmt w:val="lowerLetter"/>
      <w:lvlText w:val="%5."/>
      <w:lvlJc w:val="left"/>
      <w:pPr>
        <w:ind w:left="3827" w:hanging="360"/>
      </w:pPr>
    </w:lvl>
    <w:lvl w:ilvl="5" w:tplc="0421001B" w:tentative="1">
      <w:start w:val="1"/>
      <w:numFmt w:val="lowerRoman"/>
      <w:lvlText w:val="%6."/>
      <w:lvlJc w:val="right"/>
      <w:pPr>
        <w:ind w:left="4547" w:hanging="180"/>
      </w:pPr>
    </w:lvl>
    <w:lvl w:ilvl="6" w:tplc="0421000F" w:tentative="1">
      <w:start w:val="1"/>
      <w:numFmt w:val="decimal"/>
      <w:lvlText w:val="%7."/>
      <w:lvlJc w:val="left"/>
      <w:pPr>
        <w:ind w:left="5267" w:hanging="360"/>
      </w:pPr>
    </w:lvl>
    <w:lvl w:ilvl="7" w:tplc="04210019" w:tentative="1">
      <w:start w:val="1"/>
      <w:numFmt w:val="lowerLetter"/>
      <w:lvlText w:val="%8."/>
      <w:lvlJc w:val="left"/>
      <w:pPr>
        <w:ind w:left="5987" w:hanging="360"/>
      </w:pPr>
    </w:lvl>
    <w:lvl w:ilvl="8" w:tplc="0421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5B406FBC"/>
    <w:multiLevelType w:val="hybridMultilevel"/>
    <w:tmpl w:val="A3349F36"/>
    <w:lvl w:ilvl="0" w:tplc="0421000F">
      <w:start w:val="1"/>
      <w:numFmt w:val="decimal"/>
      <w:lvlText w:val="%1."/>
      <w:lvlJc w:val="left"/>
      <w:pPr>
        <w:ind w:left="1490" w:hanging="360"/>
      </w:pPr>
    </w:lvl>
    <w:lvl w:ilvl="1" w:tplc="04210019" w:tentative="1">
      <w:start w:val="1"/>
      <w:numFmt w:val="lowerLetter"/>
      <w:lvlText w:val="%2."/>
      <w:lvlJc w:val="left"/>
      <w:pPr>
        <w:ind w:left="2210" w:hanging="360"/>
      </w:pPr>
    </w:lvl>
    <w:lvl w:ilvl="2" w:tplc="0421001B" w:tentative="1">
      <w:start w:val="1"/>
      <w:numFmt w:val="lowerRoman"/>
      <w:lvlText w:val="%3."/>
      <w:lvlJc w:val="right"/>
      <w:pPr>
        <w:ind w:left="2930" w:hanging="180"/>
      </w:pPr>
    </w:lvl>
    <w:lvl w:ilvl="3" w:tplc="0421000F" w:tentative="1">
      <w:start w:val="1"/>
      <w:numFmt w:val="decimal"/>
      <w:lvlText w:val="%4."/>
      <w:lvlJc w:val="left"/>
      <w:pPr>
        <w:ind w:left="3650" w:hanging="360"/>
      </w:pPr>
    </w:lvl>
    <w:lvl w:ilvl="4" w:tplc="04210019" w:tentative="1">
      <w:start w:val="1"/>
      <w:numFmt w:val="lowerLetter"/>
      <w:lvlText w:val="%5."/>
      <w:lvlJc w:val="left"/>
      <w:pPr>
        <w:ind w:left="4370" w:hanging="360"/>
      </w:pPr>
    </w:lvl>
    <w:lvl w:ilvl="5" w:tplc="0421001B" w:tentative="1">
      <w:start w:val="1"/>
      <w:numFmt w:val="lowerRoman"/>
      <w:lvlText w:val="%6."/>
      <w:lvlJc w:val="right"/>
      <w:pPr>
        <w:ind w:left="5090" w:hanging="180"/>
      </w:pPr>
    </w:lvl>
    <w:lvl w:ilvl="6" w:tplc="0421000F" w:tentative="1">
      <w:start w:val="1"/>
      <w:numFmt w:val="decimal"/>
      <w:lvlText w:val="%7."/>
      <w:lvlJc w:val="left"/>
      <w:pPr>
        <w:ind w:left="5810" w:hanging="360"/>
      </w:pPr>
    </w:lvl>
    <w:lvl w:ilvl="7" w:tplc="04210019" w:tentative="1">
      <w:start w:val="1"/>
      <w:numFmt w:val="lowerLetter"/>
      <w:lvlText w:val="%8."/>
      <w:lvlJc w:val="left"/>
      <w:pPr>
        <w:ind w:left="6530" w:hanging="360"/>
      </w:pPr>
    </w:lvl>
    <w:lvl w:ilvl="8" w:tplc="0421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">
    <w:nsid w:val="6C570997"/>
    <w:multiLevelType w:val="hybridMultilevel"/>
    <w:tmpl w:val="BCCC817A"/>
    <w:lvl w:ilvl="0" w:tplc="238E89CC">
      <w:start w:val="1"/>
      <w:numFmt w:val="lowerLetter"/>
      <w:lvlText w:val="%1."/>
      <w:lvlJc w:val="left"/>
      <w:pPr>
        <w:ind w:left="12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92" w:hanging="360"/>
      </w:pPr>
    </w:lvl>
    <w:lvl w:ilvl="2" w:tplc="0421001B" w:tentative="1">
      <w:start w:val="1"/>
      <w:numFmt w:val="lowerRoman"/>
      <w:lvlText w:val="%3."/>
      <w:lvlJc w:val="right"/>
      <w:pPr>
        <w:ind w:left="2712" w:hanging="180"/>
      </w:pPr>
    </w:lvl>
    <w:lvl w:ilvl="3" w:tplc="0421000F" w:tentative="1">
      <w:start w:val="1"/>
      <w:numFmt w:val="decimal"/>
      <w:lvlText w:val="%4."/>
      <w:lvlJc w:val="left"/>
      <w:pPr>
        <w:ind w:left="3432" w:hanging="360"/>
      </w:pPr>
    </w:lvl>
    <w:lvl w:ilvl="4" w:tplc="04210019" w:tentative="1">
      <w:start w:val="1"/>
      <w:numFmt w:val="lowerLetter"/>
      <w:lvlText w:val="%5."/>
      <w:lvlJc w:val="left"/>
      <w:pPr>
        <w:ind w:left="4152" w:hanging="360"/>
      </w:pPr>
    </w:lvl>
    <w:lvl w:ilvl="5" w:tplc="0421001B" w:tentative="1">
      <w:start w:val="1"/>
      <w:numFmt w:val="lowerRoman"/>
      <w:lvlText w:val="%6."/>
      <w:lvlJc w:val="right"/>
      <w:pPr>
        <w:ind w:left="4872" w:hanging="180"/>
      </w:pPr>
    </w:lvl>
    <w:lvl w:ilvl="6" w:tplc="0421000F" w:tentative="1">
      <w:start w:val="1"/>
      <w:numFmt w:val="decimal"/>
      <w:lvlText w:val="%7."/>
      <w:lvlJc w:val="left"/>
      <w:pPr>
        <w:ind w:left="5592" w:hanging="360"/>
      </w:pPr>
    </w:lvl>
    <w:lvl w:ilvl="7" w:tplc="04210019" w:tentative="1">
      <w:start w:val="1"/>
      <w:numFmt w:val="lowerLetter"/>
      <w:lvlText w:val="%8."/>
      <w:lvlJc w:val="left"/>
      <w:pPr>
        <w:ind w:left="6312" w:hanging="360"/>
      </w:pPr>
    </w:lvl>
    <w:lvl w:ilvl="8" w:tplc="0421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8">
    <w:nsid w:val="78262521"/>
    <w:multiLevelType w:val="hybridMultilevel"/>
    <w:tmpl w:val="45180EE2"/>
    <w:lvl w:ilvl="0" w:tplc="238E89CC">
      <w:start w:val="1"/>
      <w:numFmt w:val="lowerLetter"/>
      <w:lvlText w:val="%1."/>
      <w:lvlJc w:val="left"/>
      <w:pPr>
        <w:ind w:left="14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0" w:hanging="360"/>
      </w:pPr>
    </w:lvl>
    <w:lvl w:ilvl="2" w:tplc="0421001B" w:tentative="1">
      <w:start w:val="1"/>
      <w:numFmt w:val="lowerRoman"/>
      <w:lvlText w:val="%3."/>
      <w:lvlJc w:val="right"/>
      <w:pPr>
        <w:ind w:left="2930" w:hanging="180"/>
      </w:pPr>
    </w:lvl>
    <w:lvl w:ilvl="3" w:tplc="0421000F" w:tentative="1">
      <w:start w:val="1"/>
      <w:numFmt w:val="decimal"/>
      <w:lvlText w:val="%4."/>
      <w:lvlJc w:val="left"/>
      <w:pPr>
        <w:ind w:left="3650" w:hanging="360"/>
      </w:pPr>
    </w:lvl>
    <w:lvl w:ilvl="4" w:tplc="04210019" w:tentative="1">
      <w:start w:val="1"/>
      <w:numFmt w:val="lowerLetter"/>
      <w:lvlText w:val="%5."/>
      <w:lvlJc w:val="left"/>
      <w:pPr>
        <w:ind w:left="4370" w:hanging="360"/>
      </w:pPr>
    </w:lvl>
    <w:lvl w:ilvl="5" w:tplc="0421001B" w:tentative="1">
      <w:start w:val="1"/>
      <w:numFmt w:val="lowerRoman"/>
      <w:lvlText w:val="%6."/>
      <w:lvlJc w:val="right"/>
      <w:pPr>
        <w:ind w:left="5090" w:hanging="180"/>
      </w:pPr>
    </w:lvl>
    <w:lvl w:ilvl="6" w:tplc="0421000F" w:tentative="1">
      <w:start w:val="1"/>
      <w:numFmt w:val="decimal"/>
      <w:lvlText w:val="%7."/>
      <w:lvlJc w:val="left"/>
      <w:pPr>
        <w:ind w:left="5810" w:hanging="360"/>
      </w:pPr>
    </w:lvl>
    <w:lvl w:ilvl="7" w:tplc="04210019" w:tentative="1">
      <w:start w:val="1"/>
      <w:numFmt w:val="lowerLetter"/>
      <w:lvlText w:val="%8."/>
      <w:lvlJc w:val="left"/>
      <w:pPr>
        <w:ind w:left="6530" w:hanging="360"/>
      </w:pPr>
    </w:lvl>
    <w:lvl w:ilvl="8" w:tplc="0421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>
    <w:nsid w:val="7C94161B"/>
    <w:multiLevelType w:val="multilevel"/>
    <w:tmpl w:val="8ED2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1469"/>
    <w:rsid w:val="00061469"/>
    <w:rsid w:val="00183FA0"/>
    <w:rsid w:val="001D4CBC"/>
    <w:rsid w:val="00212874"/>
    <w:rsid w:val="00296E24"/>
    <w:rsid w:val="0032672F"/>
    <w:rsid w:val="003F199F"/>
    <w:rsid w:val="004D0074"/>
    <w:rsid w:val="00500F0D"/>
    <w:rsid w:val="00607113"/>
    <w:rsid w:val="006A2EE1"/>
    <w:rsid w:val="006F2053"/>
    <w:rsid w:val="007146C6"/>
    <w:rsid w:val="007E18D5"/>
    <w:rsid w:val="008D69A9"/>
    <w:rsid w:val="00A46964"/>
    <w:rsid w:val="00A55A91"/>
    <w:rsid w:val="00AB2AC2"/>
    <w:rsid w:val="00B65E53"/>
    <w:rsid w:val="00BB59C8"/>
    <w:rsid w:val="00BE2E13"/>
    <w:rsid w:val="00C362B4"/>
    <w:rsid w:val="00CB477B"/>
    <w:rsid w:val="00D14DC5"/>
    <w:rsid w:val="00E57BAE"/>
    <w:rsid w:val="00F059B1"/>
    <w:rsid w:val="00F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E2E13"/>
    <w:pPr>
      <w:ind w:left="720"/>
      <w:contextualSpacing/>
    </w:pPr>
  </w:style>
  <w:style w:type="table" w:styleId="TableGrid">
    <w:name w:val="Table Grid"/>
    <w:basedOn w:val="TableNormal"/>
    <w:uiPriority w:val="59"/>
    <w:rsid w:val="00A55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E2E13"/>
    <w:pPr>
      <w:ind w:left="720"/>
      <w:contextualSpacing/>
    </w:pPr>
  </w:style>
  <w:style w:type="table" w:styleId="TableGrid">
    <w:name w:val="Table Grid"/>
    <w:basedOn w:val="TableNormal"/>
    <w:uiPriority w:val="59"/>
    <w:rsid w:val="00A55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61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16</cp:revision>
  <cp:lastPrinted>2020-01-30T04:59:00Z</cp:lastPrinted>
  <dcterms:created xsi:type="dcterms:W3CDTF">2019-12-22T15:13:00Z</dcterms:created>
  <dcterms:modified xsi:type="dcterms:W3CDTF">2020-01-30T05:05:00Z</dcterms:modified>
</cp:coreProperties>
</file>