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3" w:rsidRDefault="00986A63" w:rsidP="004567DE">
      <w:pPr>
        <w:tabs>
          <w:tab w:val="left" w:pos="5670"/>
        </w:tabs>
        <w:spacing w:before="40" w:after="40"/>
        <w:jc w:val="both"/>
        <w:rPr>
          <w:rFonts w:ascii="Bookman Old Style" w:hAnsi="Bookman Old Style"/>
          <w:b/>
          <w:szCs w:val="24"/>
        </w:rPr>
      </w:pPr>
      <w:r>
        <w:rPr>
          <w:rFonts w:ascii="Bookman Old Style" w:hAnsi="Bookman Old Style"/>
          <w:b/>
          <w:szCs w:val="24"/>
        </w:rPr>
        <w:br w:type="page"/>
      </w:r>
      <w:r w:rsidR="00C835EA">
        <w:rPr>
          <w:rFonts w:ascii="Bookman Old Style" w:hAnsi="Bookman Old Style"/>
          <w:b/>
          <w:noProof/>
          <w:szCs w:val="24"/>
          <w:lang w:eastAsia="id-ID"/>
        </w:rPr>
        <mc:AlternateContent>
          <mc:Choice Requires="wps">
            <w:drawing>
              <wp:anchor distT="0" distB="0" distL="114300" distR="114300" simplePos="0" relativeHeight="251681280" behindDoc="0" locked="0" layoutInCell="1" allowOverlap="1">
                <wp:simplePos x="0" y="0"/>
                <wp:positionH relativeFrom="column">
                  <wp:posOffset>5001895</wp:posOffset>
                </wp:positionH>
                <wp:positionV relativeFrom="paragraph">
                  <wp:posOffset>-67945</wp:posOffset>
                </wp:positionV>
                <wp:extent cx="1257300" cy="342900"/>
                <wp:effectExtent l="0" t="0" r="0" b="0"/>
                <wp:wrapNone/>
                <wp:docPr id="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770" w:rsidRPr="00667506" w:rsidRDefault="00F87770" w:rsidP="00135722">
                            <w:pPr>
                              <w:jc w:val="right"/>
                              <w:rPr>
                                <w:rFonts w:ascii="Franklin Gothic Book" w:hAnsi="Franklin Gothic Book"/>
                                <w:i/>
                              </w:rPr>
                            </w:pPr>
                            <w:r>
                              <w:rPr>
                                <w:rFonts w:ascii="Franklin Gothic Book" w:hAnsi="Franklin Gothic Book"/>
                                <w:i/>
                              </w:rPr>
                              <w:t>Contoh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291" o:spid="_x0000_s1035" type="#_x0000_t202" style="position:absolute;left:0;text-align:left;margin-left:393.85pt;margin-top:-5.35pt;width:99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" stroked="f">
                <v:textbox>
                  <w:txbxContent>
                    <w:p w:rsidR="00F87770" w:rsidRPr="00667506" w:rsidRDefault="00F87770" w:rsidP="00135722">
                      <w:pPr>
                        <w:jc w:val="right"/>
                        <w:rPr>
                          <w:rFonts w:ascii="Franklin Gothic Book" w:hAnsi="Franklin Gothic Book"/>
                          <w:i/>
                        </w:rPr>
                      </w:pPr>
                      <w:r>
                        <w:rPr>
                          <w:rFonts w:ascii="Franklin Gothic Book" w:hAnsi="Franklin Gothic Book"/>
                          <w:i/>
                        </w:rPr>
                        <w:t>Contoh 14</w:t>
                      </w:r>
                    </w:p>
                  </w:txbxContent>
                </v:textbox>
              </v:shape>
            </w:pict>
          </mc:Fallback>
        </mc:AlternateContent>
      </w:r>
    </w:p>
    <w:p w:rsidR="00E167B4" w:rsidRDefault="00E167B4" w:rsidP="00E167B4">
      <w:pPr>
        <w:tabs>
          <w:tab w:val="left" w:pos="5670"/>
        </w:tabs>
        <w:spacing w:before="40" w:after="40"/>
        <w:jc w:val="center"/>
        <w:rPr>
          <w:rFonts w:ascii="Bookman Old Style" w:hAnsi="Bookman Old Style"/>
          <w:bCs/>
          <w:i/>
          <w:iCs/>
          <w:sz w:val="20"/>
        </w:rPr>
      </w:pPr>
      <w:r w:rsidRPr="00E167B4">
        <w:rPr>
          <w:rFonts w:ascii="Bookman Old Style" w:hAnsi="Bookman Old Style"/>
          <w:bCs/>
          <w:i/>
          <w:iCs/>
          <w:sz w:val="20"/>
        </w:rPr>
        <w:lastRenderedPageBreak/>
        <w:t>DITULIS TANGAN</w:t>
      </w:r>
    </w:p>
    <w:p w:rsidR="00E167B4" w:rsidRPr="00E167B4" w:rsidRDefault="00E167B4" w:rsidP="00E167B4">
      <w:pPr>
        <w:tabs>
          <w:tab w:val="left" w:pos="5670"/>
        </w:tabs>
        <w:spacing w:before="40" w:after="40"/>
        <w:jc w:val="center"/>
        <w:rPr>
          <w:rFonts w:ascii="Bookman Old Style" w:hAnsi="Bookman Old Style"/>
          <w:bCs/>
          <w:i/>
          <w:iCs/>
          <w:sz w:val="20"/>
        </w:rPr>
      </w:pPr>
    </w:p>
    <w:p w:rsidR="004567DE" w:rsidRPr="004567DE" w:rsidRDefault="004567DE" w:rsidP="00E167B4">
      <w:pPr>
        <w:tabs>
          <w:tab w:val="left" w:pos="5670"/>
        </w:tabs>
        <w:spacing w:before="40" w:after="40"/>
        <w:jc w:val="center"/>
        <w:rPr>
          <w:rFonts w:ascii="Bookman Old Style" w:hAnsi="Bookman Old Style"/>
          <w:b/>
          <w:szCs w:val="24"/>
        </w:rPr>
      </w:pPr>
      <w:r w:rsidRPr="004567DE">
        <w:rPr>
          <w:rFonts w:ascii="Bookman Old Style" w:hAnsi="Bookman Old Style"/>
          <w:b/>
          <w:szCs w:val="24"/>
        </w:rPr>
        <w:t>DATA PENDUKUNG PERSYARATAN BAKAL CALON KEPALA DESA</w:t>
      </w:r>
    </w:p>
    <w:p w:rsidR="004567DE" w:rsidRDefault="004567DE" w:rsidP="0052013F">
      <w:pPr>
        <w:tabs>
          <w:tab w:val="left" w:pos="5670"/>
        </w:tabs>
        <w:spacing w:before="40" w:after="40"/>
        <w:ind w:firstLine="4962"/>
        <w:jc w:val="both"/>
        <w:rPr>
          <w:rFonts w:ascii="Bookman Old Style" w:hAnsi="Bookman Old Style"/>
          <w:szCs w:val="24"/>
        </w:rPr>
      </w:pPr>
    </w:p>
    <w:p w:rsidR="007043E1" w:rsidRPr="00387895" w:rsidRDefault="007043E1" w:rsidP="0052013F">
      <w:pPr>
        <w:tabs>
          <w:tab w:val="left" w:pos="5670"/>
        </w:tabs>
        <w:spacing w:before="40" w:after="40"/>
        <w:ind w:firstLine="4962"/>
        <w:jc w:val="both"/>
        <w:rPr>
          <w:rFonts w:ascii="Bookman Old Style" w:hAnsi="Bookman Old Style"/>
          <w:szCs w:val="24"/>
        </w:rPr>
      </w:pPr>
      <w:r w:rsidRPr="00387895">
        <w:rPr>
          <w:rFonts w:ascii="Bookman Old Style" w:hAnsi="Bookman Old Style"/>
          <w:szCs w:val="24"/>
        </w:rPr>
        <w:t>……………………, ……………..........</w:t>
      </w:r>
    </w:p>
    <w:p w:rsidR="007043E1" w:rsidRPr="00387895" w:rsidRDefault="007043E1" w:rsidP="0052013F">
      <w:pPr>
        <w:tabs>
          <w:tab w:val="left" w:pos="5670"/>
        </w:tabs>
        <w:spacing w:before="40" w:after="40"/>
        <w:jc w:val="both"/>
        <w:rPr>
          <w:rFonts w:ascii="Bookman Old Style" w:hAnsi="Bookman Old Style"/>
          <w:szCs w:val="24"/>
        </w:rPr>
      </w:pPr>
    </w:p>
    <w:p w:rsidR="007043E1" w:rsidRPr="00387895" w:rsidRDefault="007043E1" w:rsidP="0052013F">
      <w:pPr>
        <w:tabs>
          <w:tab w:val="left" w:pos="993"/>
          <w:tab w:val="left" w:pos="4962"/>
          <w:tab w:val="left" w:pos="5670"/>
        </w:tabs>
        <w:spacing w:before="40" w:after="40"/>
        <w:jc w:val="both"/>
        <w:rPr>
          <w:rFonts w:ascii="Bookman Old Style" w:hAnsi="Bookman Old Style"/>
          <w:szCs w:val="24"/>
        </w:rPr>
      </w:pPr>
      <w:r w:rsidRPr="00387895">
        <w:rPr>
          <w:rFonts w:ascii="Bookman Old Style" w:hAnsi="Bookman Old Style"/>
          <w:szCs w:val="24"/>
        </w:rPr>
        <w:t>Perihal</w:t>
      </w:r>
      <w:r w:rsidRPr="00387895">
        <w:rPr>
          <w:rFonts w:ascii="Bookman Old Style" w:hAnsi="Bookman Old Style"/>
          <w:szCs w:val="24"/>
        </w:rPr>
        <w:tab/>
        <w:t>:   Permohonan Pencalonan</w:t>
      </w:r>
      <w:r w:rsidRPr="00387895">
        <w:rPr>
          <w:rFonts w:ascii="Bookman Old Style" w:hAnsi="Bookman Old Style"/>
          <w:szCs w:val="24"/>
        </w:rPr>
        <w:tab/>
      </w:r>
      <w:r w:rsidRPr="00387895">
        <w:rPr>
          <w:rFonts w:ascii="Bookman Old Style" w:hAnsi="Bookman Old Style"/>
          <w:szCs w:val="24"/>
        </w:rPr>
        <w:tab/>
        <w:t>Kepada</w:t>
      </w:r>
    </w:p>
    <w:p w:rsidR="007043E1" w:rsidRPr="00387895" w:rsidRDefault="002678A8" w:rsidP="002678A8">
      <w:pPr>
        <w:pStyle w:val="BodyText2"/>
        <w:tabs>
          <w:tab w:val="clear" w:pos="1418"/>
          <w:tab w:val="clear" w:pos="1701"/>
          <w:tab w:val="left" w:pos="1260"/>
          <w:tab w:val="left" w:pos="4962"/>
          <w:tab w:val="left" w:pos="5670"/>
        </w:tabs>
        <w:spacing w:before="40" w:after="40"/>
        <w:jc w:val="left"/>
        <w:rPr>
          <w:rFonts w:ascii="Bookman Old Style" w:hAnsi="Bookman Old Style"/>
          <w:sz w:val="24"/>
          <w:szCs w:val="24"/>
        </w:rPr>
      </w:pPr>
      <w:r>
        <w:rPr>
          <w:rFonts w:ascii="Bookman Old Style" w:hAnsi="Bookman Old Style"/>
          <w:sz w:val="24"/>
          <w:szCs w:val="24"/>
        </w:rPr>
        <w:tab/>
      </w:r>
      <w:proofErr w:type="spellStart"/>
      <w:proofErr w:type="gramStart"/>
      <w:r w:rsidRPr="002678A8">
        <w:rPr>
          <w:rFonts w:ascii="Bookman Old Style" w:hAnsi="Bookman Old Style"/>
          <w:sz w:val="24"/>
          <w:szCs w:val="24"/>
          <w:u w:val="single"/>
          <w:lang w:val="en-US"/>
        </w:rPr>
        <w:t>Kepala</w:t>
      </w:r>
      <w:proofErr w:type="spellEnd"/>
      <w:r w:rsidRPr="002678A8">
        <w:rPr>
          <w:rFonts w:ascii="Bookman Old Style" w:hAnsi="Bookman Old Style"/>
          <w:sz w:val="24"/>
          <w:szCs w:val="24"/>
          <w:u w:val="single"/>
          <w:lang w:val="en-US"/>
        </w:rPr>
        <w:t xml:space="preserve"> </w:t>
      </w:r>
      <w:proofErr w:type="spellStart"/>
      <w:r w:rsidRPr="002678A8">
        <w:rPr>
          <w:rFonts w:ascii="Bookman Old Style" w:hAnsi="Bookman Old Style"/>
          <w:sz w:val="24"/>
          <w:szCs w:val="24"/>
          <w:u w:val="single"/>
          <w:lang w:val="en-US"/>
        </w:rPr>
        <w:t>Desa</w:t>
      </w:r>
      <w:proofErr w:type="spellEnd"/>
      <w:r w:rsidR="007043E1" w:rsidRPr="00387895">
        <w:rPr>
          <w:rFonts w:ascii="Bookman Old Style" w:hAnsi="Bookman Old Style"/>
          <w:sz w:val="24"/>
          <w:szCs w:val="24"/>
        </w:rPr>
        <w:tab/>
        <w:t>Yth.</w:t>
      </w:r>
      <w:proofErr w:type="gramEnd"/>
      <w:r w:rsidR="007043E1" w:rsidRPr="00387895">
        <w:rPr>
          <w:rFonts w:ascii="Bookman Old Style" w:hAnsi="Bookman Old Style"/>
          <w:sz w:val="24"/>
          <w:szCs w:val="24"/>
        </w:rPr>
        <w:t xml:space="preserve">   Ketua </w:t>
      </w:r>
      <w:r w:rsidR="003947BE" w:rsidRPr="00387895">
        <w:rPr>
          <w:rFonts w:ascii="Bookman Old Style" w:hAnsi="Bookman Old Style"/>
          <w:sz w:val="24"/>
          <w:szCs w:val="24"/>
        </w:rPr>
        <w:t>Panitia Pemilihan</w:t>
      </w:r>
    </w:p>
    <w:p w:rsidR="007043E1" w:rsidRPr="00387895" w:rsidRDefault="004567DE" w:rsidP="0052013F">
      <w:pPr>
        <w:tabs>
          <w:tab w:val="left" w:pos="5670"/>
        </w:tabs>
        <w:spacing w:before="40" w:after="40"/>
        <w:ind w:firstLine="4962"/>
        <w:jc w:val="both"/>
        <w:rPr>
          <w:rFonts w:ascii="Bookman Old Style" w:hAnsi="Bookman Old Style"/>
          <w:szCs w:val="24"/>
        </w:rPr>
      </w:pPr>
      <w:r>
        <w:rPr>
          <w:rFonts w:ascii="Bookman Old Style" w:hAnsi="Bookman Old Style"/>
          <w:szCs w:val="24"/>
        </w:rPr>
        <w:tab/>
        <w:t>Kepala Desa………………………</w:t>
      </w:r>
    </w:p>
    <w:p w:rsidR="007043E1" w:rsidRPr="00387895" w:rsidRDefault="007043E1" w:rsidP="0052013F">
      <w:pPr>
        <w:tabs>
          <w:tab w:val="left" w:pos="5670"/>
        </w:tabs>
        <w:spacing w:before="40" w:after="40"/>
        <w:ind w:firstLine="4962"/>
        <w:jc w:val="both"/>
        <w:rPr>
          <w:rFonts w:ascii="Bookman Old Style" w:hAnsi="Bookman Old Style"/>
          <w:szCs w:val="24"/>
        </w:rPr>
      </w:pPr>
      <w:r w:rsidRPr="00387895">
        <w:rPr>
          <w:rFonts w:ascii="Bookman Old Style" w:hAnsi="Bookman Old Style"/>
          <w:szCs w:val="24"/>
        </w:rPr>
        <w:t>Di</w:t>
      </w:r>
    </w:p>
    <w:p w:rsidR="007043E1" w:rsidRPr="00387895" w:rsidRDefault="007043E1" w:rsidP="0052013F">
      <w:pPr>
        <w:tabs>
          <w:tab w:val="left" w:pos="5670"/>
        </w:tabs>
        <w:spacing w:before="40" w:after="40"/>
        <w:ind w:firstLine="4962"/>
        <w:jc w:val="both"/>
        <w:rPr>
          <w:rFonts w:ascii="Bookman Old Style" w:hAnsi="Bookman Old Style"/>
          <w:b/>
          <w:szCs w:val="24"/>
          <w:u w:val="single"/>
        </w:rPr>
      </w:pPr>
      <w:r w:rsidRPr="00387895">
        <w:rPr>
          <w:rFonts w:ascii="Bookman Old Style" w:hAnsi="Bookman Old Style"/>
          <w:szCs w:val="24"/>
        </w:rPr>
        <w:tab/>
      </w:r>
      <w:r w:rsidRPr="00387895">
        <w:rPr>
          <w:rFonts w:ascii="Bookman Old Style" w:hAnsi="Bookman Old Style"/>
          <w:b/>
          <w:szCs w:val="24"/>
          <w:u w:val="single"/>
        </w:rPr>
        <w:t>………………………….</w:t>
      </w:r>
    </w:p>
    <w:p w:rsidR="007043E1" w:rsidRPr="00387895" w:rsidRDefault="007043E1" w:rsidP="0052013F">
      <w:pPr>
        <w:spacing w:before="40" w:after="40"/>
        <w:jc w:val="both"/>
        <w:rPr>
          <w:rFonts w:ascii="Bookman Old Style" w:hAnsi="Bookman Old Style"/>
          <w:szCs w:val="24"/>
        </w:rPr>
      </w:pPr>
    </w:p>
    <w:p w:rsidR="007043E1" w:rsidRPr="00387895" w:rsidRDefault="007043E1" w:rsidP="0052013F">
      <w:pPr>
        <w:spacing w:before="40" w:after="40"/>
        <w:jc w:val="both"/>
        <w:rPr>
          <w:rFonts w:ascii="Bookman Old Style" w:hAnsi="Bookman Old Style"/>
          <w:szCs w:val="24"/>
        </w:rPr>
      </w:pPr>
    </w:p>
    <w:p w:rsidR="007043E1" w:rsidRPr="00387895" w:rsidRDefault="007043E1" w:rsidP="0052013F">
      <w:pPr>
        <w:spacing w:before="40" w:after="40"/>
        <w:jc w:val="both"/>
        <w:rPr>
          <w:rFonts w:ascii="Bookman Old Style" w:hAnsi="Bookman Old Style"/>
          <w:szCs w:val="24"/>
        </w:rPr>
      </w:pPr>
      <w:r w:rsidRPr="00387895">
        <w:rPr>
          <w:rFonts w:ascii="Bookman Old Style" w:hAnsi="Bookman Old Style"/>
          <w:szCs w:val="24"/>
        </w:rPr>
        <w:t>Dengan hormat,</w:t>
      </w:r>
    </w:p>
    <w:p w:rsidR="007043E1" w:rsidRPr="00387895" w:rsidRDefault="007043E1" w:rsidP="0052013F">
      <w:pPr>
        <w:spacing w:before="40" w:after="40"/>
        <w:jc w:val="both"/>
        <w:rPr>
          <w:rFonts w:ascii="Bookman Old Style" w:hAnsi="Bookman Old Style"/>
          <w:szCs w:val="24"/>
        </w:rPr>
      </w:pPr>
      <w:r w:rsidRPr="00387895">
        <w:rPr>
          <w:rFonts w:ascii="Bookman Old Style" w:hAnsi="Bookman Old Style"/>
          <w:szCs w:val="24"/>
        </w:rPr>
        <w:t>Yang bertanda tangan di bawah ini :</w:t>
      </w:r>
    </w:p>
    <w:p w:rsidR="007043E1" w:rsidRPr="00387895" w:rsidRDefault="007043E1" w:rsidP="0052013F">
      <w:pPr>
        <w:tabs>
          <w:tab w:val="left" w:pos="2410"/>
        </w:tabs>
        <w:spacing w:before="40" w:after="40"/>
        <w:jc w:val="both"/>
        <w:rPr>
          <w:rFonts w:ascii="Bookman Old Style" w:hAnsi="Bookman Old Style"/>
          <w:szCs w:val="24"/>
        </w:rPr>
      </w:pPr>
      <w:r w:rsidRPr="00387895">
        <w:rPr>
          <w:rFonts w:ascii="Bookman Old Style" w:hAnsi="Bookman Old Style"/>
          <w:szCs w:val="24"/>
        </w:rPr>
        <w:t>Nama</w:t>
      </w:r>
      <w:r w:rsidRPr="00387895">
        <w:rPr>
          <w:rFonts w:ascii="Bookman Old Style" w:hAnsi="Bookman Old Style"/>
          <w:szCs w:val="24"/>
        </w:rPr>
        <w:tab/>
      </w:r>
      <w:r w:rsidR="00322B93">
        <w:rPr>
          <w:rFonts w:ascii="Bookman Old Style" w:hAnsi="Bookman Old Style"/>
          <w:szCs w:val="24"/>
        </w:rPr>
        <w:tab/>
      </w:r>
      <w:r w:rsidRPr="00387895">
        <w:rPr>
          <w:rFonts w:ascii="Bookman Old Style" w:hAnsi="Bookman Old Style"/>
          <w:szCs w:val="24"/>
        </w:rPr>
        <w:t xml:space="preserve">: </w:t>
      </w:r>
    </w:p>
    <w:p w:rsidR="007043E1" w:rsidRPr="00387895" w:rsidRDefault="007043E1" w:rsidP="0052013F">
      <w:pPr>
        <w:pStyle w:val="BodyText2"/>
        <w:tabs>
          <w:tab w:val="left" w:pos="2410"/>
        </w:tabs>
        <w:spacing w:before="40" w:after="40"/>
        <w:jc w:val="both"/>
        <w:rPr>
          <w:rFonts w:ascii="Bookman Old Style" w:hAnsi="Bookman Old Style"/>
          <w:sz w:val="24"/>
          <w:szCs w:val="24"/>
        </w:rPr>
      </w:pPr>
      <w:r w:rsidRPr="00387895">
        <w:rPr>
          <w:rFonts w:ascii="Bookman Old Style" w:hAnsi="Bookman Old Style"/>
          <w:sz w:val="24"/>
          <w:szCs w:val="24"/>
        </w:rPr>
        <w:t>Tempat/tanggal lahir</w:t>
      </w:r>
      <w:r w:rsidRPr="00387895">
        <w:rPr>
          <w:rFonts w:ascii="Bookman Old Style" w:hAnsi="Bookman Old Style"/>
          <w:sz w:val="24"/>
          <w:szCs w:val="24"/>
        </w:rPr>
        <w:tab/>
        <w:t>:</w:t>
      </w:r>
    </w:p>
    <w:p w:rsidR="007043E1" w:rsidRPr="00387895" w:rsidRDefault="007043E1" w:rsidP="0052013F">
      <w:pPr>
        <w:tabs>
          <w:tab w:val="left" w:pos="2410"/>
        </w:tabs>
        <w:spacing w:before="40" w:after="40"/>
        <w:jc w:val="both"/>
        <w:rPr>
          <w:rFonts w:ascii="Bookman Old Style" w:hAnsi="Bookman Old Style"/>
          <w:szCs w:val="24"/>
        </w:rPr>
      </w:pPr>
      <w:r w:rsidRPr="00387895">
        <w:rPr>
          <w:rFonts w:ascii="Bookman Old Style" w:hAnsi="Bookman Old Style"/>
          <w:szCs w:val="24"/>
        </w:rPr>
        <w:t>Pendidikan</w:t>
      </w:r>
      <w:r w:rsidRPr="00387895">
        <w:rPr>
          <w:rFonts w:ascii="Bookman Old Style" w:hAnsi="Bookman Old Style"/>
          <w:szCs w:val="24"/>
        </w:rPr>
        <w:tab/>
      </w:r>
      <w:r w:rsidR="00322B93">
        <w:rPr>
          <w:rFonts w:ascii="Bookman Old Style" w:hAnsi="Bookman Old Style"/>
          <w:szCs w:val="24"/>
        </w:rPr>
        <w:tab/>
      </w:r>
      <w:r w:rsidRPr="00387895">
        <w:rPr>
          <w:rFonts w:ascii="Bookman Old Style" w:hAnsi="Bookman Old Style"/>
          <w:szCs w:val="24"/>
        </w:rPr>
        <w:t xml:space="preserve">: </w:t>
      </w:r>
    </w:p>
    <w:p w:rsidR="007043E1" w:rsidRPr="00387895" w:rsidRDefault="007043E1" w:rsidP="0052013F">
      <w:pPr>
        <w:tabs>
          <w:tab w:val="left" w:pos="2410"/>
        </w:tabs>
        <w:spacing w:before="40" w:after="40"/>
        <w:jc w:val="both"/>
        <w:rPr>
          <w:rFonts w:ascii="Bookman Old Style" w:hAnsi="Bookman Old Style"/>
          <w:szCs w:val="24"/>
        </w:rPr>
      </w:pPr>
      <w:r w:rsidRPr="00387895">
        <w:rPr>
          <w:rFonts w:ascii="Bookman Old Style" w:hAnsi="Bookman Old Style"/>
          <w:szCs w:val="24"/>
        </w:rPr>
        <w:t>Pekerjaan</w:t>
      </w:r>
      <w:r w:rsidRPr="00387895">
        <w:rPr>
          <w:rFonts w:ascii="Bookman Old Style" w:hAnsi="Bookman Old Style"/>
          <w:szCs w:val="24"/>
        </w:rPr>
        <w:tab/>
      </w:r>
      <w:r w:rsidR="00322B93">
        <w:rPr>
          <w:rFonts w:ascii="Bookman Old Style" w:hAnsi="Bookman Old Style"/>
          <w:szCs w:val="24"/>
        </w:rPr>
        <w:tab/>
      </w:r>
      <w:r w:rsidRPr="00387895">
        <w:rPr>
          <w:rFonts w:ascii="Bookman Old Style" w:hAnsi="Bookman Old Style"/>
          <w:szCs w:val="24"/>
        </w:rPr>
        <w:t xml:space="preserve">: </w:t>
      </w:r>
    </w:p>
    <w:p w:rsidR="007043E1" w:rsidRPr="00387895" w:rsidRDefault="007043E1" w:rsidP="0052013F">
      <w:pPr>
        <w:tabs>
          <w:tab w:val="left" w:pos="2410"/>
        </w:tabs>
        <w:spacing w:before="40" w:after="40"/>
        <w:jc w:val="both"/>
        <w:rPr>
          <w:rFonts w:ascii="Bookman Old Style" w:hAnsi="Bookman Old Style"/>
          <w:szCs w:val="24"/>
        </w:rPr>
      </w:pPr>
      <w:r w:rsidRPr="00387895">
        <w:rPr>
          <w:rFonts w:ascii="Bookman Old Style" w:hAnsi="Bookman Old Style"/>
          <w:szCs w:val="24"/>
        </w:rPr>
        <w:t>Agama</w:t>
      </w:r>
      <w:r w:rsidRPr="00387895">
        <w:rPr>
          <w:rFonts w:ascii="Bookman Old Style" w:hAnsi="Bookman Old Style"/>
          <w:szCs w:val="24"/>
        </w:rPr>
        <w:tab/>
      </w:r>
      <w:r w:rsidR="00322B93">
        <w:rPr>
          <w:rFonts w:ascii="Bookman Old Style" w:hAnsi="Bookman Old Style"/>
          <w:szCs w:val="24"/>
        </w:rPr>
        <w:tab/>
      </w:r>
      <w:r w:rsidRPr="00387895">
        <w:rPr>
          <w:rFonts w:ascii="Bookman Old Style" w:hAnsi="Bookman Old Style"/>
          <w:szCs w:val="24"/>
        </w:rPr>
        <w:t xml:space="preserve">: </w:t>
      </w:r>
    </w:p>
    <w:p w:rsidR="007043E1" w:rsidRPr="00387895" w:rsidRDefault="007043E1" w:rsidP="0052013F">
      <w:pPr>
        <w:tabs>
          <w:tab w:val="left" w:pos="2410"/>
        </w:tabs>
        <w:spacing w:before="40" w:after="40"/>
        <w:jc w:val="both"/>
        <w:rPr>
          <w:rFonts w:ascii="Bookman Old Style" w:hAnsi="Bookman Old Style"/>
          <w:szCs w:val="24"/>
        </w:rPr>
      </w:pPr>
      <w:r w:rsidRPr="00387895">
        <w:rPr>
          <w:rFonts w:ascii="Bookman Old Style" w:hAnsi="Bookman Old Style"/>
          <w:szCs w:val="24"/>
        </w:rPr>
        <w:t>Alamat</w:t>
      </w:r>
      <w:r w:rsidRPr="00387895">
        <w:rPr>
          <w:rFonts w:ascii="Bookman Old Style" w:hAnsi="Bookman Old Style"/>
          <w:szCs w:val="24"/>
        </w:rPr>
        <w:tab/>
      </w:r>
      <w:r w:rsidR="00322B93">
        <w:rPr>
          <w:rFonts w:ascii="Bookman Old Style" w:hAnsi="Bookman Old Style"/>
          <w:szCs w:val="24"/>
        </w:rPr>
        <w:tab/>
      </w:r>
      <w:r w:rsidRPr="00387895">
        <w:rPr>
          <w:rFonts w:ascii="Bookman Old Style" w:hAnsi="Bookman Old Style"/>
          <w:szCs w:val="24"/>
        </w:rPr>
        <w:t xml:space="preserve">: </w:t>
      </w:r>
    </w:p>
    <w:p w:rsidR="007043E1" w:rsidRPr="00387895" w:rsidRDefault="007043E1" w:rsidP="0052013F">
      <w:pPr>
        <w:spacing w:before="40" w:after="40"/>
        <w:jc w:val="both"/>
        <w:rPr>
          <w:rFonts w:ascii="Bookman Old Style" w:hAnsi="Bookman Old Style"/>
          <w:szCs w:val="24"/>
        </w:rPr>
      </w:pPr>
      <w:r w:rsidRPr="00387895">
        <w:rPr>
          <w:rFonts w:ascii="Bookman Old Style" w:hAnsi="Bookman Old Style"/>
          <w:szCs w:val="24"/>
        </w:rPr>
        <w:t>Dengan ini perkenankanlah saya mengajukan surat permohonan untu</w:t>
      </w:r>
      <w:r w:rsidR="004567DE">
        <w:rPr>
          <w:rFonts w:ascii="Bookman Old Style" w:hAnsi="Bookman Old Style"/>
          <w:szCs w:val="24"/>
        </w:rPr>
        <w:t>k pencalonan Kepala Desa………………</w:t>
      </w:r>
      <w:r w:rsidRPr="00387895">
        <w:rPr>
          <w:rFonts w:ascii="Bookman Old Style" w:hAnsi="Bookman Old Style"/>
          <w:szCs w:val="24"/>
        </w:rPr>
        <w:t>Kecamatan.............................................</w:t>
      </w:r>
    </w:p>
    <w:p w:rsidR="007043E1" w:rsidRPr="00387895" w:rsidRDefault="007043E1" w:rsidP="0052013F">
      <w:pPr>
        <w:spacing w:before="40" w:after="40"/>
        <w:jc w:val="both"/>
        <w:rPr>
          <w:rFonts w:ascii="Bookman Old Style" w:hAnsi="Bookman Old Style"/>
          <w:szCs w:val="24"/>
        </w:rPr>
      </w:pPr>
      <w:r w:rsidRPr="00387895">
        <w:rPr>
          <w:rFonts w:ascii="Bookman Old Style" w:hAnsi="Bookman Old Style"/>
          <w:szCs w:val="24"/>
        </w:rPr>
        <w:t>Sebagai bahan pertimbangan, bersama ini kami lampirkan :</w:t>
      </w:r>
    </w:p>
    <w:p w:rsidR="007043E1" w:rsidRPr="00387895" w:rsidRDefault="007043E1" w:rsidP="0052013F">
      <w:pPr>
        <w:spacing w:before="40" w:after="40"/>
        <w:jc w:val="both"/>
        <w:rPr>
          <w:rFonts w:ascii="Bookman Old Style" w:hAnsi="Bookman Old Style"/>
          <w:szCs w:val="24"/>
        </w:rPr>
      </w:pPr>
    </w:p>
    <w:p w:rsidR="007E34F4" w:rsidRPr="007756DE" w:rsidRDefault="007E34F4" w:rsidP="007E34F4">
      <w:pPr>
        <w:pStyle w:val="ListParagraph"/>
        <w:numPr>
          <w:ilvl w:val="0"/>
          <w:numId w:val="127"/>
        </w:numPr>
        <w:ind w:left="1418" w:hanging="425"/>
        <w:jc w:val="both"/>
        <w:rPr>
          <w:rFonts w:ascii="Bookman Old Style" w:hAnsi="Bookman Old Style" w:cs="Arial"/>
          <w:sz w:val="28"/>
          <w:lang w:val="id-ID" w:eastAsia="id-ID"/>
        </w:rPr>
      </w:pPr>
      <w:proofErr w:type="spellStart"/>
      <w:r w:rsidRPr="007756DE">
        <w:rPr>
          <w:rFonts w:ascii="Bookman Old Style" w:hAnsi="Bookman Old Style"/>
          <w:szCs w:val="23"/>
        </w:rPr>
        <w:t>surat</w:t>
      </w:r>
      <w:proofErr w:type="spellEnd"/>
      <w:r w:rsidRPr="007756DE">
        <w:rPr>
          <w:rFonts w:ascii="Bookman Old Style" w:hAnsi="Bookman Old Style"/>
          <w:szCs w:val="23"/>
        </w:rPr>
        <w:t xml:space="preserve"> </w:t>
      </w:r>
      <w:proofErr w:type="spellStart"/>
      <w:r w:rsidRPr="007756DE">
        <w:rPr>
          <w:rFonts w:ascii="Bookman Old Style" w:hAnsi="Bookman Old Style"/>
          <w:szCs w:val="23"/>
        </w:rPr>
        <w:t>ke</w:t>
      </w:r>
      <w:r>
        <w:rPr>
          <w:rFonts w:ascii="Bookman Old Style" w:hAnsi="Bookman Old Style"/>
          <w:szCs w:val="23"/>
        </w:rPr>
        <w:t>terangan</w:t>
      </w:r>
      <w:proofErr w:type="spellEnd"/>
      <w:r>
        <w:rPr>
          <w:rFonts w:ascii="Bookman Old Style" w:hAnsi="Bookman Old Style"/>
          <w:szCs w:val="23"/>
        </w:rPr>
        <w:t xml:space="preserve"> </w:t>
      </w:r>
      <w:proofErr w:type="spellStart"/>
      <w:r>
        <w:rPr>
          <w:rFonts w:ascii="Bookman Old Style" w:hAnsi="Bookman Old Style"/>
          <w:szCs w:val="23"/>
        </w:rPr>
        <w:t>sebagai</w:t>
      </w:r>
      <w:proofErr w:type="spellEnd"/>
      <w:r>
        <w:rPr>
          <w:rFonts w:ascii="Bookman Old Style" w:hAnsi="Bookman Old Style"/>
          <w:szCs w:val="23"/>
        </w:rPr>
        <w:t xml:space="preserve"> </w:t>
      </w:r>
      <w:proofErr w:type="spellStart"/>
      <w:r>
        <w:rPr>
          <w:rFonts w:ascii="Bookman Old Style" w:hAnsi="Bookman Old Style"/>
          <w:szCs w:val="23"/>
        </w:rPr>
        <w:t>bukti</w:t>
      </w:r>
      <w:proofErr w:type="spellEnd"/>
      <w:r>
        <w:rPr>
          <w:rFonts w:ascii="Bookman Old Style" w:hAnsi="Bookman Old Style"/>
          <w:szCs w:val="23"/>
        </w:rPr>
        <w:t xml:space="preserve"> </w:t>
      </w:r>
      <w:proofErr w:type="spellStart"/>
      <w:r>
        <w:rPr>
          <w:rFonts w:ascii="Bookman Old Style" w:hAnsi="Bookman Old Style"/>
          <w:szCs w:val="23"/>
        </w:rPr>
        <w:t>sebagai</w:t>
      </w:r>
      <w:proofErr w:type="spellEnd"/>
      <w:r>
        <w:rPr>
          <w:rFonts w:ascii="Bookman Old Style" w:hAnsi="Bookman Old Style"/>
          <w:szCs w:val="23"/>
        </w:rPr>
        <w:t xml:space="preserve"> </w:t>
      </w:r>
      <w:r>
        <w:rPr>
          <w:rFonts w:ascii="Bookman Old Style" w:hAnsi="Bookman Old Style"/>
          <w:szCs w:val="23"/>
          <w:lang w:val="id-ID"/>
        </w:rPr>
        <w:t>W</w:t>
      </w:r>
      <w:proofErr w:type="spellStart"/>
      <w:r w:rsidRPr="007756DE">
        <w:rPr>
          <w:rFonts w:ascii="Bookman Old Style" w:hAnsi="Bookman Old Style"/>
          <w:szCs w:val="23"/>
        </w:rPr>
        <w:t>arga</w:t>
      </w:r>
      <w:proofErr w:type="spellEnd"/>
      <w:r w:rsidRPr="007756DE">
        <w:rPr>
          <w:rFonts w:ascii="Bookman Old Style" w:hAnsi="Bookman Old Style"/>
          <w:szCs w:val="23"/>
        </w:rPr>
        <w:t xml:space="preserve"> Negara Indonesia</w:t>
      </w:r>
      <w:r>
        <w:rPr>
          <w:rFonts w:ascii="Bookman Old Style" w:hAnsi="Bookman Old Style"/>
          <w:szCs w:val="23"/>
          <w:lang w:val="id-ID"/>
        </w:rPr>
        <w:t xml:space="preserve"> dari Camat;</w:t>
      </w:r>
    </w:p>
    <w:p w:rsidR="007E34F4" w:rsidRDefault="007E34F4" w:rsidP="007E34F4">
      <w:pPr>
        <w:pStyle w:val="ListParagraph"/>
        <w:numPr>
          <w:ilvl w:val="0"/>
          <w:numId w:val="127"/>
        </w:numPr>
        <w:ind w:left="1418" w:hanging="425"/>
        <w:jc w:val="both"/>
        <w:rPr>
          <w:rFonts w:ascii="Bookman Old Style" w:hAnsi="Bookman Old Style" w:cs="Arial"/>
          <w:lang w:val="id-ID" w:eastAsia="id-ID"/>
        </w:rPr>
      </w:pPr>
      <w:r>
        <w:rPr>
          <w:rFonts w:ascii="Bookman Old Style" w:hAnsi="Bookman Old Style" w:cs="Arial"/>
          <w:lang w:val="id-ID" w:eastAsia="id-ID"/>
        </w:rPr>
        <w:t>surat pernyataan bertaqwa kepada Tuhan Yang Maha Esa di atas kertas bermaterai cukup sesuai dengan ketentuan perundang-undangan;</w:t>
      </w:r>
    </w:p>
    <w:p w:rsidR="007E34F4" w:rsidRPr="006418D0" w:rsidRDefault="007E34F4" w:rsidP="007E34F4">
      <w:pPr>
        <w:pStyle w:val="ListParagraph"/>
        <w:numPr>
          <w:ilvl w:val="0"/>
          <w:numId w:val="127"/>
        </w:numPr>
        <w:ind w:left="1418" w:hanging="425"/>
        <w:jc w:val="both"/>
        <w:rPr>
          <w:rFonts w:ascii="Bookman Old Style" w:hAnsi="Bookman Old Style" w:cs="Arial"/>
          <w:lang w:val="id-ID" w:eastAsia="id-ID"/>
        </w:rPr>
      </w:pPr>
      <w:r>
        <w:rPr>
          <w:rFonts w:ascii="Bookman Old Style" w:hAnsi="Bookman Old Style" w:cs="Arial"/>
          <w:lang w:val="id-ID" w:eastAsia="id-ID"/>
        </w:rPr>
        <w:t xml:space="preserve">surat pernyataan setia dan taat kepada Pancasila sebagai Dasar Negara, Undang-Undang Dasar Negara Republik Indonesia Tahun 1945 dan kepada Negara Kesatuan Republik Indonesia serta Pemerintah di atas kertas </w:t>
      </w:r>
      <w:r w:rsidRPr="006418D0">
        <w:rPr>
          <w:rFonts w:ascii="Bookman Old Style" w:hAnsi="Bookman Old Style" w:cs="Arial"/>
          <w:lang w:val="id-ID" w:eastAsia="id-ID"/>
        </w:rPr>
        <w:t>bermaterai cukup sesuai ketentuan peraturan perundang-undangan;</w:t>
      </w:r>
    </w:p>
    <w:p w:rsidR="007E34F4" w:rsidRPr="00B1038E" w:rsidRDefault="007E34F4" w:rsidP="007E34F4">
      <w:pPr>
        <w:pStyle w:val="ListParagraph"/>
        <w:numPr>
          <w:ilvl w:val="0"/>
          <w:numId w:val="127"/>
        </w:numPr>
        <w:ind w:left="1418" w:hanging="491"/>
        <w:jc w:val="both"/>
        <w:rPr>
          <w:rFonts w:ascii="Bookman Old Style" w:hAnsi="Bookman Old Style" w:cs="Arial"/>
          <w:lang w:val="id-ID" w:eastAsia="id-ID"/>
        </w:rPr>
      </w:pPr>
      <w:r w:rsidRPr="00B1038E">
        <w:rPr>
          <w:rFonts w:ascii="Bookman Old Style" w:hAnsi="Bookman Old Style" w:cs="Arial"/>
          <w:lang w:val="id-ID" w:eastAsia="id-ID"/>
        </w:rPr>
        <w:t>fotocopy ijazah mulai Sekolah Dasar sampai pendidikan terakhir yang telah dilegalisir oleh instansi yang berwenang atau Surat Keterangan yang dikeluarkan oleh Pejabat yang berwenang bagi yang tidak dapat menunjukan ijazah asli dengan pengesahan oleh ;</w:t>
      </w:r>
    </w:p>
    <w:p w:rsidR="007E34F4" w:rsidRPr="00B1038E" w:rsidRDefault="007E34F4" w:rsidP="007E34F4">
      <w:pPr>
        <w:pStyle w:val="ListParagraph"/>
        <w:numPr>
          <w:ilvl w:val="0"/>
          <w:numId w:val="128"/>
        </w:numPr>
        <w:jc w:val="both"/>
        <w:rPr>
          <w:rFonts w:ascii="Bookman Old Style" w:hAnsi="Bookman Old Style" w:cs="Arial"/>
          <w:lang w:val="id-ID" w:eastAsia="id-ID"/>
        </w:rPr>
      </w:pPr>
      <w:r w:rsidRPr="00B1038E">
        <w:rPr>
          <w:rFonts w:ascii="Bookman Old Style" w:hAnsi="Bookman Old Style" w:cs="Arial"/>
          <w:lang w:val="id-ID" w:eastAsia="id-ID"/>
        </w:rPr>
        <w:t>KepalaSekolah/Satuan Pendidikan yang menerbitkan ijazah/STTB yang bersangkutan.</w:t>
      </w:r>
    </w:p>
    <w:p w:rsidR="007E34F4" w:rsidRPr="00B1038E" w:rsidRDefault="007E34F4" w:rsidP="007E34F4">
      <w:pPr>
        <w:pStyle w:val="ListParagraph"/>
        <w:numPr>
          <w:ilvl w:val="0"/>
          <w:numId w:val="128"/>
        </w:numPr>
        <w:jc w:val="both"/>
        <w:rPr>
          <w:rFonts w:ascii="Bookman Old Style" w:hAnsi="Bookman Old Style" w:cs="Arial"/>
          <w:lang w:val="id-ID" w:eastAsia="id-ID"/>
        </w:rPr>
      </w:pPr>
      <w:r w:rsidRPr="00B1038E">
        <w:rPr>
          <w:rFonts w:ascii="Bookman Old Style" w:hAnsi="Bookman Old Style" w:cs="Arial"/>
          <w:lang w:val="id-ID" w:eastAsia="id-ID"/>
        </w:rPr>
        <w:t>Kepala Dinas Pendidikan Kabupaten Setempatbagi kejar paket dan Sekolah yang sudah tidak beroperasi atau ditutup.</w:t>
      </w:r>
    </w:p>
    <w:p w:rsidR="007E34F4" w:rsidRPr="00B1038E" w:rsidRDefault="007E34F4" w:rsidP="007E34F4">
      <w:pPr>
        <w:pStyle w:val="ListParagraph"/>
        <w:numPr>
          <w:ilvl w:val="0"/>
          <w:numId w:val="128"/>
        </w:numPr>
        <w:jc w:val="both"/>
        <w:rPr>
          <w:rFonts w:ascii="Bookman Old Style" w:hAnsi="Bookman Old Style" w:cs="Arial"/>
          <w:lang w:val="id-ID" w:eastAsia="id-ID"/>
        </w:rPr>
      </w:pPr>
      <w:r w:rsidRPr="00B1038E">
        <w:rPr>
          <w:rFonts w:ascii="Bookman Old Style" w:hAnsi="Bookman Old Style" w:cs="Arial"/>
          <w:lang w:val="id-ID" w:eastAsia="id-ID"/>
        </w:rPr>
        <w:t>Kepala Dinas Pendidikan Provinsi khusus untuk ijazah/STTB SDLB dan SMPLB bagi Sekolah yang sudah tidak beroperasi atau ditutup.</w:t>
      </w:r>
    </w:p>
    <w:p w:rsidR="007E34F4" w:rsidRPr="00B1038E" w:rsidRDefault="007E34F4" w:rsidP="007E34F4">
      <w:pPr>
        <w:pStyle w:val="ListParagraph"/>
        <w:numPr>
          <w:ilvl w:val="0"/>
          <w:numId w:val="128"/>
        </w:numPr>
        <w:jc w:val="both"/>
        <w:rPr>
          <w:rFonts w:ascii="Bookman Old Style" w:hAnsi="Bookman Old Style" w:cs="Arial"/>
          <w:lang w:val="id-ID" w:eastAsia="id-ID"/>
        </w:rPr>
      </w:pPr>
      <w:r w:rsidRPr="00B1038E">
        <w:rPr>
          <w:rFonts w:ascii="Bookman Old Style" w:hAnsi="Bookman Old Style" w:cs="Arial"/>
          <w:lang w:val="id-ID" w:eastAsia="id-ID"/>
        </w:rPr>
        <w:t>Kepala Kantor Kementerian Agama Kabupaten Setempat bagi wajar dikdas tingkat wustho dan pondok pesantren yang mengikuti program kesetaraan;</w:t>
      </w:r>
    </w:p>
    <w:p w:rsidR="007E34F4" w:rsidRDefault="007E34F4" w:rsidP="007E34F4">
      <w:pPr>
        <w:pStyle w:val="ListParagraph"/>
        <w:numPr>
          <w:ilvl w:val="0"/>
          <w:numId w:val="128"/>
        </w:numPr>
        <w:jc w:val="both"/>
        <w:rPr>
          <w:rFonts w:ascii="Bookman Old Style" w:hAnsi="Bookman Old Style" w:cs="Arial"/>
          <w:lang w:val="id-ID" w:eastAsia="id-ID"/>
        </w:rPr>
      </w:pPr>
      <w:r w:rsidRPr="00B1038E">
        <w:rPr>
          <w:rFonts w:ascii="Bookman Old Style" w:hAnsi="Bookman Old Style" w:cs="Arial"/>
          <w:lang w:val="id-ID" w:eastAsia="id-ID"/>
        </w:rPr>
        <w:lastRenderedPageBreak/>
        <w:t>Kepala Kantor Kementerian Agama Wilayah Provinsi Setempat bagi Sekolah yang sudah tidak beroperasi atau ditutup;</w:t>
      </w:r>
    </w:p>
    <w:p w:rsidR="00E167B4" w:rsidRPr="00B1038E" w:rsidRDefault="00E167B4" w:rsidP="00E167B4">
      <w:pPr>
        <w:pStyle w:val="ListParagraph"/>
        <w:ind w:left="2138"/>
        <w:jc w:val="both"/>
        <w:rPr>
          <w:rFonts w:ascii="Bookman Old Style" w:hAnsi="Bookman Old Style" w:cs="Arial"/>
          <w:lang w:val="id-ID" w:eastAsia="id-ID"/>
        </w:rPr>
      </w:pPr>
    </w:p>
    <w:p w:rsidR="007E34F4" w:rsidRPr="007A4894" w:rsidRDefault="007E34F4" w:rsidP="007E34F4">
      <w:pPr>
        <w:pStyle w:val="ListParagraph"/>
        <w:numPr>
          <w:ilvl w:val="0"/>
          <w:numId w:val="127"/>
        </w:numPr>
        <w:ind w:left="1418" w:hanging="425"/>
        <w:jc w:val="both"/>
        <w:rPr>
          <w:rFonts w:ascii="Bookman Old Style" w:hAnsi="Bookman Old Style" w:cs="Arial"/>
          <w:lang w:val="id-ID" w:eastAsia="id-ID"/>
        </w:rPr>
      </w:pPr>
      <w:r w:rsidRPr="007A4894">
        <w:rPr>
          <w:rFonts w:ascii="Bookman Old Style" w:hAnsi="Bookman Old Style" w:cs="Arial"/>
          <w:lang w:val="id-ID" w:eastAsia="id-ID"/>
        </w:rPr>
        <w:t>surat keterangan akte kelahiran</w:t>
      </w:r>
    </w:p>
    <w:p w:rsidR="007E34F4" w:rsidRPr="007A4894" w:rsidRDefault="007E34F4" w:rsidP="007E34F4">
      <w:pPr>
        <w:pStyle w:val="ListParagraph"/>
        <w:numPr>
          <w:ilvl w:val="0"/>
          <w:numId w:val="127"/>
        </w:numPr>
        <w:ind w:left="1418" w:hanging="425"/>
        <w:jc w:val="both"/>
        <w:rPr>
          <w:rFonts w:ascii="Bookman Old Style" w:hAnsi="Bookman Old Style" w:cs="Arial"/>
          <w:lang w:val="id-ID" w:eastAsia="id-ID"/>
        </w:rPr>
      </w:pPr>
      <w:r w:rsidRPr="007A4894">
        <w:rPr>
          <w:rFonts w:ascii="Bookman Old Style" w:hAnsi="Bookman Old Style" w:cs="Arial"/>
          <w:lang w:val="id-ID" w:eastAsia="id-ID"/>
        </w:rPr>
        <w:t>s</w:t>
      </w:r>
      <w:proofErr w:type="spellStart"/>
      <w:r w:rsidRPr="007A4894">
        <w:rPr>
          <w:rFonts w:ascii="Bookman Old Style" w:hAnsi="Bookman Old Style" w:cs="Arial"/>
        </w:rPr>
        <w:t>urat</w:t>
      </w:r>
      <w:proofErr w:type="spellEnd"/>
      <w:r w:rsidRPr="007A4894">
        <w:rPr>
          <w:rFonts w:ascii="Bookman Old Style" w:hAnsi="Bookman Old Style" w:cs="Arial"/>
        </w:rPr>
        <w:t xml:space="preserve"> </w:t>
      </w:r>
      <w:proofErr w:type="spellStart"/>
      <w:r w:rsidRPr="007A4894">
        <w:rPr>
          <w:rFonts w:ascii="Bookman Old Style" w:hAnsi="Bookman Old Style" w:cs="Arial"/>
        </w:rPr>
        <w:t>pernyataan</w:t>
      </w:r>
      <w:proofErr w:type="spellEnd"/>
      <w:r w:rsidRPr="007A4894">
        <w:rPr>
          <w:rFonts w:ascii="Bookman Old Style" w:hAnsi="Bookman Old Style" w:cs="Arial"/>
        </w:rPr>
        <w:t xml:space="preserve"> </w:t>
      </w:r>
      <w:proofErr w:type="spellStart"/>
      <w:r w:rsidRPr="007A4894">
        <w:rPr>
          <w:rFonts w:ascii="Bookman Old Style" w:hAnsi="Bookman Old Style" w:cs="Arial"/>
        </w:rPr>
        <w:t>bersedia</w:t>
      </w:r>
      <w:proofErr w:type="spellEnd"/>
      <w:r w:rsidRPr="007A4894">
        <w:rPr>
          <w:rFonts w:ascii="Bookman Old Style" w:hAnsi="Bookman Old Style" w:cs="Arial"/>
        </w:rPr>
        <w:t xml:space="preserve"> </w:t>
      </w:r>
      <w:proofErr w:type="spellStart"/>
      <w:r w:rsidRPr="007A4894">
        <w:rPr>
          <w:rFonts w:ascii="Bookman Old Style" w:hAnsi="Bookman Old Style" w:cs="Arial"/>
        </w:rPr>
        <w:t>dicalonkan</w:t>
      </w:r>
      <w:proofErr w:type="spellEnd"/>
      <w:r w:rsidRPr="007A4894">
        <w:rPr>
          <w:rFonts w:ascii="Bookman Old Style" w:hAnsi="Bookman Old Style" w:cs="Arial"/>
        </w:rPr>
        <w:t xml:space="preserve"> </w:t>
      </w:r>
      <w:proofErr w:type="spellStart"/>
      <w:r w:rsidRPr="007A4894">
        <w:rPr>
          <w:rFonts w:ascii="Bookman Old Style" w:hAnsi="Bookman Old Style" w:cs="Arial"/>
        </w:rPr>
        <w:t>menjadi</w:t>
      </w:r>
      <w:proofErr w:type="spellEnd"/>
      <w:r w:rsidRPr="007A4894">
        <w:rPr>
          <w:rFonts w:ascii="Bookman Old Style" w:hAnsi="Bookman Old Style" w:cs="Arial"/>
        </w:rPr>
        <w:t xml:space="preserve"> </w:t>
      </w:r>
      <w:proofErr w:type="spellStart"/>
      <w:r w:rsidRPr="007A4894">
        <w:rPr>
          <w:rFonts w:ascii="Bookman Old Style" w:hAnsi="Bookman Old Style" w:cs="Arial"/>
        </w:rPr>
        <w:t>Kepala</w:t>
      </w:r>
      <w:proofErr w:type="spellEnd"/>
      <w:r w:rsidRPr="007A4894">
        <w:rPr>
          <w:rFonts w:ascii="Bookman Old Style" w:hAnsi="Bookman Old Style" w:cs="Arial"/>
        </w:rPr>
        <w:t xml:space="preserve"> </w:t>
      </w:r>
      <w:proofErr w:type="spellStart"/>
      <w:r w:rsidRPr="007A4894">
        <w:rPr>
          <w:rFonts w:ascii="Bookman Old Style" w:hAnsi="Bookman Old Style" w:cs="Arial"/>
        </w:rPr>
        <w:t>Desa</w:t>
      </w:r>
      <w:proofErr w:type="spellEnd"/>
      <w:r w:rsidRPr="007A4894">
        <w:rPr>
          <w:rFonts w:ascii="Bookman Old Style" w:hAnsi="Bookman Old Style" w:cs="Arial"/>
        </w:rPr>
        <w:t xml:space="preserve">  </w:t>
      </w:r>
      <w:proofErr w:type="spellStart"/>
      <w:r w:rsidRPr="007A4894">
        <w:rPr>
          <w:rFonts w:ascii="Bookman Old Style" w:hAnsi="Bookman Old Style" w:cs="Arial"/>
        </w:rPr>
        <w:t>diatas</w:t>
      </w:r>
      <w:proofErr w:type="spellEnd"/>
      <w:r w:rsidRPr="007A4894">
        <w:rPr>
          <w:rFonts w:ascii="Bookman Old Style" w:hAnsi="Bookman Old Style" w:cs="Arial"/>
        </w:rPr>
        <w:t xml:space="preserve"> </w:t>
      </w:r>
      <w:r w:rsidRPr="007A4894">
        <w:rPr>
          <w:rFonts w:ascii="Bookman Old Style" w:hAnsi="Bookman Old Style" w:cs="Arial"/>
          <w:lang w:val="id-ID" w:eastAsia="id-ID"/>
        </w:rPr>
        <w:t xml:space="preserve">kertas </w:t>
      </w:r>
      <w:proofErr w:type="spellStart"/>
      <w:r w:rsidRPr="007A4894">
        <w:rPr>
          <w:rFonts w:ascii="Bookman Old Style" w:hAnsi="Bookman Old Style" w:cs="Arial"/>
        </w:rPr>
        <w:t>bermaterai</w:t>
      </w:r>
      <w:proofErr w:type="spellEnd"/>
      <w:r w:rsidRPr="007A4894">
        <w:rPr>
          <w:rFonts w:ascii="Bookman Old Style" w:hAnsi="Bookman Old Style" w:cs="Arial"/>
        </w:rPr>
        <w:t xml:space="preserve"> </w:t>
      </w:r>
      <w:proofErr w:type="spellStart"/>
      <w:r w:rsidRPr="007A4894">
        <w:rPr>
          <w:rFonts w:ascii="Bookman Old Style" w:hAnsi="Bookman Old Style" w:cs="Arial"/>
        </w:rPr>
        <w:t>cukup</w:t>
      </w:r>
      <w:proofErr w:type="spellEnd"/>
      <w:r w:rsidRPr="007A4894">
        <w:rPr>
          <w:rFonts w:ascii="Bookman Old Style" w:hAnsi="Bookman Old Style" w:cs="Arial"/>
        </w:rPr>
        <w:t xml:space="preserve"> </w:t>
      </w:r>
      <w:proofErr w:type="spellStart"/>
      <w:r w:rsidRPr="007A4894">
        <w:rPr>
          <w:rFonts w:ascii="Bookman Old Style" w:hAnsi="Bookman Old Style" w:cs="Arial"/>
        </w:rPr>
        <w:t>sesuai</w:t>
      </w:r>
      <w:proofErr w:type="spellEnd"/>
      <w:r w:rsidRPr="007A4894">
        <w:rPr>
          <w:rFonts w:ascii="Bookman Old Style" w:hAnsi="Bookman Old Style" w:cs="Arial"/>
        </w:rPr>
        <w:t xml:space="preserve"> </w:t>
      </w:r>
      <w:proofErr w:type="spellStart"/>
      <w:r w:rsidRPr="007A4894">
        <w:rPr>
          <w:rFonts w:ascii="Bookman Old Style" w:hAnsi="Bookman Old Style" w:cs="Arial"/>
        </w:rPr>
        <w:t>dengan</w:t>
      </w:r>
      <w:proofErr w:type="spellEnd"/>
      <w:r w:rsidRPr="007A4894">
        <w:rPr>
          <w:rFonts w:ascii="Bookman Old Style" w:hAnsi="Bookman Old Style" w:cs="Arial"/>
        </w:rPr>
        <w:t xml:space="preserve"> </w:t>
      </w:r>
      <w:r w:rsidRPr="007A4894">
        <w:rPr>
          <w:rFonts w:ascii="Bookman Old Style" w:hAnsi="Bookman Old Style" w:cs="Arial"/>
          <w:lang w:val="id-ID" w:eastAsia="id-ID"/>
        </w:rPr>
        <w:t xml:space="preserve">ketentuan </w:t>
      </w:r>
      <w:proofErr w:type="spellStart"/>
      <w:r w:rsidRPr="007A4894">
        <w:rPr>
          <w:rFonts w:ascii="Bookman Old Style" w:hAnsi="Bookman Old Style" w:cs="Arial"/>
        </w:rPr>
        <w:t>peraturan</w:t>
      </w:r>
      <w:proofErr w:type="spellEnd"/>
      <w:r w:rsidRPr="007A4894">
        <w:rPr>
          <w:rFonts w:ascii="Bookman Old Style" w:hAnsi="Bookman Old Style" w:cs="Arial"/>
        </w:rPr>
        <w:t xml:space="preserve"> </w:t>
      </w:r>
      <w:proofErr w:type="spellStart"/>
      <w:r w:rsidRPr="007A4894">
        <w:rPr>
          <w:rFonts w:ascii="Bookman Old Style" w:hAnsi="Bookman Old Style" w:cs="Arial"/>
        </w:rPr>
        <w:t>perundang-undangan</w:t>
      </w:r>
      <w:proofErr w:type="spellEnd"/>
      <w:r w:rsidRPr="007A4894">
        <w:rPr>
          <w:rFonts w:ascii="Bookman Old Style" w:hAnsi="Bookman Old Style" w:cs="Arial"/>
          <w:lang w:val="id-ID"/>
        </w:rPr>
        <w:t>.</w:t>
      </w:r>
    </w:p>
    <w:p w:rsidR="007E34F4" w:rsidRDefault="007E34F4" w:rsidP="007E34F4">
      <w:pPr>
        <w:pStyle w:val="ListParagraph"/>
        <w:numPr>
          <w:ilvl w:val="0"/>
          <w:numId w:val="127"/>
        </w:numPr>
        <w:ind w:left="1418" w:hanging="425"/>
        <w:jc w:val="both"/>
        <w:rPr>
          <w:rFonts w:ascii="Bookman Old Style" w:hAnsi="Bookman Old Style" w:cs="Arial"/>
          <w:lang w:val="id-ID" w:eastAsia="id-ID"/>
        </w:rPr>
      </w:pPr>
      <w:r w:rsidRPr="007A4894">
        <w:rPr>
          <w:rFonts w:ascii="Bookman Old Style" w:hAnsi="Bookman Old Style" w:cs="Arial"/>
          <w:lang w:val="id-ID" w:eastAsia="id-ID"/>
        </w:rPr>
        <w:t>fotoc</w:t>
      </w:r>
      <w:proofErr w:type="spellStart"/>
      <w:r w:rsidRPr="007A4894">
        <w:rPr>
          <w:rFonts w:ascii="Bookman Old Style" w:hAnsi="Bookman Old Style" w:cs="Arial"/>
        </w:rPr>
        <w:t>opy</w:t>
      </w:r>
      <w:proofErr w:type="spellEnd"/>
      <w:r w:rsidRPr="007A4894">
        <w:rPr>
          <w:rFonts w:ascii="Bookman Old Style" w:hAnsi="Bookman Old Style" w:cs="Arial"/>
        </w:rPr>
        <w:t xml:space="preserve"> </w:t>
      </w:r>
      <w:r w:rsidRPr="007A4894">
        <w:rPr>
          <w:rFonts w:ascii="Bookman Old Style" w:hAnsi="Bookman Old Style" w:cs="Arial"/>
          <w:lang w:val="id-ID" w:eastAsia="id-ID"/>
        </w:rPr>
        <w:t xml:space="preserve">Kartu </w:t>
      </w:r>
      <w:r w:rsidRPr="007A4894">
        <w:rPr>
          <w:rFonts w:ascii="Bookman Old Style" w:hAnsi="Bookman Old Style" w:cs="Arial"/>
          <w:lang w:val="id-ID"/>
        </w:rPr>
        <w:t>T</w:t>
      </w:r>
      <w:proofErr w:type="spellStart"/>
      <w:r w:rsidRPr="007A4894">
        <w:rPr>
          <w:rFonts w:ascii="Bookman Old Style" w:hAnsi="Bookman Old Style" w:cs="Arial"/>
        </w:rPr>
        <w:t>anda</w:t>
      </w:r>
      <w:proofErr w:type="spellEnd"/>
      <w:r w:rsidRPr="007A4894">
        <w:rPr>
          <w:rFonts w:ascii="Bookman Old Style" w:hAnsi="Bookman Old Style" w:cs="Arial"/>
        </w:rPr>
        <w:t xml:space="preserve"> </w:t>
      </w:r>
      <w:r w:rsidRPr="007A4894">
        <w:rPr>
          <w:rFonts w:ascii="Bookman Old Style" w:hAnsi="Bookman Old Style" w:cs="Arial"/>
          <w:lang w:val="id-ID"/>
        </w:rPr>
        <w:t>P</w:t>
      </w:r>
      <w:proofErr w:type="spellStart"/>
      <w:r w:rsidRPr="007A4894">
        <w:rPr>
          <w:rFonts w:ascii="Bookman Old Style" w:hAnsi="Bookman Old Style" w:cs="Arial"/>
        </w:rPr>
        <w:t>enduduk</w:t>
      </w:r>
      <w:proofErr w:type="spellEnd"/>
      <w:r w:rsidRPr="007A4894">
        <w:rPr>
          <w:rFonts w:ascii="Bookman Old Style" w:hAnsi="Bookman Old Style" w:cs="Arial"/>
        </w:rPr>
        <w:t xml:space="preserve"> (KTP)</w:t>
      </w:r>
      <w:r w:rsidRPr="007A4894">
        <w:rPr>
          <w:rFonts w:ascii="Bookman Old Style" w:hAnsi="Bookman Old Style" w:cs="Arial"/>
          <w:lang w:val="id-ID" w:eastAsia="id-ID"/>
        </w:rPr>
        <w:t xml:space="preserve"> dan Kartu Keluarga (KK) </w:t>
      </w:r>
      <w:r w:rsidRPr="007A4894">
        <w:rPr>
          <w:rFonts w:ascii="Bookman Old Style" w:hAnsi="Bookman Old Style" w:cs="Arial"/>
        </w:rPr>
        <w:t xml:space="preserve"> yang </w:t>
      </w:r>
      <w:proofErr w:type="spellStart"/>
      <w:r w:rsidRPr="007A4894">
        <w:rPr>
          <w:rFonts w:ascii="Bookman Old Style" w:hAnsi="Bookman Old Style" w:cs="Arial"/>
        </w:rPr>
        <w:t>masih</w:t>
      </w:r>
      <w:proofErr w:type="spellEnd"/>
      <w:r w:rsidRPr="007A4894">
        <w:rPr>
          <w:rFonts w:ascii="Bookman Old Style" w:hAnsi="Bookman Old Style" w:cs="Arial"/>
        </w:rPr>
        <w:t xml:space="preserve"> </w:t>
      </w:r>
      <w:proofErr w:type="spellStart"/>
      <w:r w:rsidRPr="007A4894">
        <w:rPr>
          <w:rFonts w:ascii="Bookman Old Style" w:hAnsi="Bookman Old Style" w:cs="Arial"/>
        </w:rPr>
        <w:t>berlaku</w:t>
      </w:r>
      <w:proofErr w:type="spellEnd"/>
      <w:r w:rsidRPr="007A4894">
        <w:rPr>
          <w:rFonts w:ascii="Bookman Old Style" w:hAnsi="Bookman Old Style" w:cs="Arial"/>
        </w:rPr>
        <w:t xml:space="preserve"> </w:t>
      </w:r>
      <w:proofErr w:type="spellStart"/>
      <w:r w:rsidRPr="007A4894">
        <w:rPr>
          <w:rFonts w:ascii="Bookman Old Style" w:hAnsi="Bookman Old Style" w:cs="Arial"/>
        </w:rPr>
        <w:t>dan</w:t>
      </w:r>
      <w:proofErr w:type="spellEnd"/>
      <w:r w:rsidRPr="007A4894">
        <w:rPr>
          <w:rFonts w:ascii="Bookman Old Style" w:hAnsi="Bookman Old Style" w:cs="Arial"/>
        </w:rPr>
        <w:t xml:space="preserve"> </w:t>
      </w:r>
      <w:proofErr w:type="spellStart"/>
      <w:r w:rsidRPr="007A4894">
        <w:rPr>
          <w:rFonts w:ascii="Bookman Old Style" w:hAnsi="Bookman Old Style" w:cs="Arial"/>
        </w:rPr>
        <w:t>telah</w:t>
      </w:r>
      <w:proofErr w:type="spellEnd"/>
      <w:r w:rsidRPr="007A4894">
        <w:rPr>
          <w:rFonts w:ascii="Bookman Old Style" w:hAnsi="Bookman Old Style" w:cs="Arial"/>
        </w:rPr>
        <w:t xml:space="preserve"> </w:t>
      </w:r>
      <w:proofErr w:type="spellStart"/>
      <w:r w:rsidRPr="007A4894">
        <w:rPr>
          <w:rFonts w:ascii="Bookman Old Style" w:hAnsi="Bookman Old Style" w:cs="Arial"/>
        </w:rPr>
        <w:t>dilegalisir</w:t>
      </w:r>
      <w:proofErr w:type="spellEnd"/>
      <w:r w:rsidRPr="007A4894">
        <w:rPr>
          <w:rFonts w:ascii="Bookman Old Style" w:hAnsi="Bookman Old Style" w:cs="Arial"/>
          <w:lang w:val="id-ID" w:eastAsia="id-ID"/>
        </w:rPr>
        <w:t xml:space="preserve"> Camat</w:t>
      </w:r>
    </w:p>
    <w:p w:rsidR="007B091F" w:rsidRPr="007A4894" w:rsidRDefault="007B091F" w:rsidP="007E34F4">
      <w:pPr>
        <w:pStyle w:val="ListParagraph"/>
        <w:numPr>
          <w:ilvl w:val="0"/>
          <w:numId w:val="127"/>
        </w:numPr>
        <w:ind w:left="1418" w:hanging="425"/>
        <w:jc w:val="both"/>
        <w:rPr>
          <w:rFonts w:ascii="Bookman Old Style" w:hAnsi="Bookman Old Style" w:cs="Arial"/>
          <w:lang w:val="id-ID" w:eastAsia="id-ID"/>
        </w:rPr>
      </w:pPr>
      <w:r>
        <w:rPr>
          <w:rFonts w:ascii="Bookman Old Style" w:hAnsi="Bookman Old Style" w:cs="Arial"/>
          <w:lang w:val="id-ID" w:eastAsia="id-ID"/>
        </w:rPr>
        <w:t xml:space="preserve">bagi calon yang berasal dari luar Desa melampirkan surat dukungan dan fotocopy </w:t>
      </w:r>
      <w:r w:rsidRPr="00E749FA">
        <w:rPr>
          <w:rFonts w:ascii="Bookman Old Style" w:hAnsi="Bookman Old Style" w:cs="Arial"/>
          <w:lang w:val="id-ID" w:eastAsia="id-ID"/>
        </w:rPr>
        <w:t xml:space="preserve">Kartu </w:t>
      </w:r>
      <w:r w:rsidRPr="00E749FA">
        <w:rPr>
          <w:rFonts w:ascii="Bookman Old Style" w:hAnsi="Bookman Old Style" w:cs="Arial"/>
          <w:lang w:val="id-ID"/>
        </w:rPr>
        <w:t>T</w:t>
      </w:r>
      <w:proofErr w:type="spellStart"/>
      <w:r w:rsidRPr="00E749FA">
        <w:rPr>
          <w:rFonts w:ascii="Bookman Old Style" w:hAnsi="Bookman Old Style" w:cs="Arial"/>
        </w:rPr>
        <w:t>anda</w:t>
      </w:r>
      <w:proofErr w:type="spellEnd"/>
      <w:r w:rsidRPr="00E749FA">
        <w:rPr>
          <w:rFonts w:ascii="Bookman Old Style" w:hAnsi="Bookman Old Style" w:cs="Arial"/>
        </w:rPr>
        <w:t xml:space="preserve"> </w:t>
      </w:r>
      <w:r w:rsidRPr="00E749FA">
        <w:rPr>
          <w:rFonts w:ascii="Bookman Old Style" w:hAnsi="Bookman Old Style" w:cs="Arial"/>
          <w:lang w:val="id-ID"/>
        </w:rPr>
        <w:t>P</w:t>
      </w:r>
      <w:proofErr w:type="spellStart"/>
      <w:r w:rsidRPr="00E749FA">
        <w:rPr>
          <w:rFonts w:ascii="Bookman Old Style" w:hAnsi="Bookman Old Style" w:cs="Arial"/>
        </w:rPr>
        <w:t>enduduk</w:t>
      </w:r>
      <w:proofErr w:type="spellEnd"/>
      <w:r w:rsidRPr="00E749FA">
        <w:rPr>
          <w:rFonts w:ascii="Bookman Old Style" w:hAnsi="Bookman Old Style" w:cs="Arial"/>
        </w:rPr>
        <w:t xml:space="preserve"> (KTP)</w:t>
      </w:r>
      <w:r>
        <w:rPr>
          <w:rFonts w:ascii="Bookman Old Style" w:hAnsi="Bookman Old Style" w:cs="Arial"/>
          <w:lang w:val="id-ID" w:eastAsia="id-ID"/>
        </w:rPr>
        <w:t xml:space="preserve"> dari penduduk yang desanya melaksanakan minimal 10 persen dari jumlah hak pilih</w:t>
      </w:r>
    </w:p>
    <w:p w:rsidR="007E34F4" w:rsidRPr="007A4894" w:rsidRDefault="007E34F4" w:rsidP="007E34F4">
      <w:pPr>
        <w:pStyle w:val="ListParagraph"/>
        <w:numPr>
          <w:ilvl w:val="0"/>
          <w:numId w:val="127"/>
        </w:numPr>
        <w:ind w:left="1418" w:hanging="425"/>
        <w:jc w:val="both"/>
        <w:rPr>
          <w:rFonts w:ascii="Bookman Old Style" w:hAnsi="Bookman Old Style" w:cs="Arial"/>
          <w:lang w:val="id-ID" w:eastAsia="id-ID"/>
        </w:rPr>
      </w:pPr>
      <w:r w:rsidRPr="007A4894">
        <w:rPr>
          <w:rFonts w:ascii="Bookman Old Style" w:hAnsi="Bookman Old Style" w:cs="Arial"/>
          <w:lang w:val="id-ID" w:eastAsia="id-ID"/>
        </w:rPr>
        <w:t xml:space="preserve">surat keterangan </w:t>
      </w:r>
      <w:r w:rsidRPr="007A4894">
        <w:rPr>
          <w:rFonts w:ascii="Bookman Old Style" w:hAnsi="Bookman Old Style" w:cs="Arial"/>
          <w:lang w:val="id-ID"/>
        </w:rPr>
        <w:t>tidak sedang menjalani hukuman pidana penjara</w:t>
      </w:r>
      <w:r w:rsidRPr="007A4894">
        <w:rPr>
          <w:rFonts w:ascii="Bookman Old Style" w:hAnsi="Bookman Old Style" w:cs="Arial"/>
          <w:lang w:val="id-ID" w:eastAsia="id-ID"/>
        </w:rPr>
        <w:t xml:space="preserve"> dari kejaksaan.</w:t>
      </w:r>
    </w:p>
    <w:p w:rsidR="007E34F4" w:rsidRPr="007A4894" w:rsidRDefault="007E34F4" w:rsidP="007E34F4">
      <w:pPr>
        <w:pStyle w:val="ListParagraph"/>
        <w:numPr>
          <w:ilvl w:val="0"/>
          <w:numId w:val="127"/>
        </w:numPr>
        <w:ind w:left="1418" w:hanging="425"/>
        <w:jc w:val="both"/>
        <w:rPr>
          <w:rFonts w:ascii="Bookman Old Style" w:hAnsi="Bookman Old Style" w:cs="Arial"/>
          <w:lang w:val="id-ID" w:eastAsia="id-ID"/>
        </w:rPr>
      </w:pPr>
      <w:r w:rsidRPr="007A4894">
        <w:rPr>
          <w:rFonts w:ascii="Bookman Old Style" w:hAnsi="Bookman Old Style" w:cs="Arial"/>
          <w:lang w:val="id-ID" w:eastAsia="id-ID"/>
        </w:rPr>
        <w:t xml:space="preserve">surat keterangan dari Pengadilan yang menyatakan tidak pernah dihukum penjara karena melakukan tindak pidana kejahatan dengan hukuman paling singkat 5 (lima) tahun atau surat keterangan pelepasan dari Rumah Tahanan bagi yang pernah menjalani hukuman dengan ancaman paling singkat lima tahun disertai surat keterangan telah mengumumkan secara jujur dan terbuka kepada publik </w:t>
      </w:r>
      <w:r w:rsidRPr="007A4894">
        <w:rPr>
          <w:rFonts w:ascii="Bookman Old Style" w:hAnsi="Bookman Old Style" w:cs="Arial"/>
          <w:lang w:val="id-ID"/>
        </w:rPr>
        <w:t xml:space="preserve">melalui BPD </w:t>
      </w:r>
      <w:r w:rsidRPr="007A4894">
        <w:rPr>
          <w:rFonts w:ascii="Bookman Old Style" w:hAnsi="Bookman Old Style" w:cs="Arial"/>
          <w:lang w:val="id-ID" w:eastAsia="id-ID"/>
        </w:rPr>
        <w:t>bahwa yang bersangkutan pernah dipidana serta bukan sebagai pelaku kejahatan berulang-ulang dengan dilampiri bukti pengumuman tersebut.</w:t>
      </w:r>
    </w:p>
    <w:p w:rsidR="007E34F4" w:rsidRPr="007A4894" w:rsidRDefault="007E34F4" w:rsidP="007E34F4">
      <w:pPr>
        <w:pStyle w:val="ListParagraph"/>
        <w:numPr>
          <w:ilvl w:val="0"/>
          <w:numId w:val="127"/>
        </w:numPr>
        <w:ind w:left="1418" w:hanging="425"/>
        <w:jc w:val="both"/>
        <w:rPr>
          <w:rFonts w:ascii="Bookman Old Style" w:hAnsi="Bookman Old Style" w:cs="Arial"/>
          <w:lang w:val="id-ID" w:eastAsia="id-ID"/>
        </w:rPr>
      </w:pPr>
      <w:r w:rsidRPr="007A4894">
        <w:rPr>
          <w:rFonts w:ascii="Bookman Old Style" w:hAnsi="Bookman Old Style" w:cs="Arial"/>
          <w:lang w:val="id-ID" w:eastAsia="id-ID"/>
        </w:rPr>
        <w:t>surat keterangan dari Pengadilan yang menyatakan tidak sedang dicabut hak pilihnya.</w:t>
      </w:r>
    </w:p>
    <w:p w:rsidR="007E34F4" w:rsidRPr="007A4894" w:rsidRDefault="007E34F4" w:rsidP="007E34F4">
      <w:pPr>
        <w:pStyle w:val="ListParagraph"/>
        <w:numPr>
          <w:ilvl w:val="0"/>
          <w:numId w:val="127"/>
        </w:numPr>
        <w:ind w:left="1418" w:hanging="425"/>
        <w:jc w:val="both"/>
        <w:rPr>
          <w:rFonts w:ascii="Bookman Old Style" w:hAnsi="Bookman Old Style" w:cs="Arial"/>
          <w:lang w:val="id-ID" w:eastAsia="id-ID"/>
        </w:rPr>
      </w:pPr>
      <w:r w:rsidRPr="007A4894">
        <w:rPr>
          <w:rFonts w:ascii="Bookman Old Style" w:hAnsi="Bookman Old Style" w:cs="Arial"/>
          <w:lang w:val="id-ID" w:eastAsia="id-ID"/>
        </w:rPr>
        <w:t xml:space="preserve">surat keterangan sehat dari dokter </w:t>
      </w:r>
      <w:r w:rsidRPr="007A4894">
        <w:rPr>
          <w:rFonts w:ascii="Bookman Old Style" w:hAnsi="Bookman Old Style" w:cs="Arial"/>
          <w:lang w:val="id-ID"/>
        </w:rPr>
        <w:t xml:space="preserve">Puskesmas atau </w:t>
      </w:r>
      <w:r w:rsidRPr="007A4894">
        <w:rPr>
          <w:rFonts w:ascii="Bookman Old Style" w:hAnsi="Bookman Old Style" w:cs="Arial"/>
          <w:lang w:val="id-ID" w:eastAsia="id-ID"/>
        </w:rPr>
        <w:t>Rumah Sakit Umum Daerah (RSUD)  Kabupaten Rembang.</w:t>
      </w:r>
    </w:p>
    <w:p w:rsidR="007E34F4" w:rsidRPr="007A4894" w:rsidRDefault="007E34F4" w:rsidP="007E34F4">
      <w:pPr>
        <w:pStyle w:val="ListParagraph"/>
        <w:numPr>
          <w:ilvl w:val="0"/>
          <w:numId w:val="127"/>
        </w:numPr>
        <w:ind w:left="1418" w:hanging="425"/>
        <w:jc w:val="both"/>
        <w:rPr>
          <w:rFonts w:ascii="Bookman Old Style" w:hAnsi="Bookman Old Style" w:cs="Arial"/>
          <w:lang w:val="id-ID" w:eastAsia="id-ID"/>
        </w:rPr>
      </w:pPr>
      <w:r w:rsidRPr="007A4894">
        <w:rPr>
          <w:rFonts w:ascii="Bookman Old Style" w:hAnsi="Bookman Old Style" w:cs="Arial"/>
          <w:lang w:val="id-ID" w:eastAsia="id-ID"/>
        </w:rPr>
        <w:t>surat pernyataan bahwa bakal calon Kepala Desa tidak pernah menjabat sebagai Kepala Desa selama 3 (tiga) kali masa jabatan yang diketahui Camat.</w:t>
      </w:r>
    </w:p>
    <w:p w:rsidR="007E34F4" w:rsidRPr="006128CF" w:rsidRDefault="007E34F4" w:rsidP="007E34F4">
      <w:pPr>
        <w:pStyle w:val="ListParagraph"/>
        <w:numPr>
          <w:ilvl w:val="0"/>
          <w:numId w:val="127"/>
        </w:numPr>
        <w:ind w:left="1418" w:hanging="425"/>
        <w:jc w:val="both"/>
        <w:rPr>
          <w:rFonts w:ascii="Bookman Old Style" w:hAnsi="Bookman Old Style" w:cs="Arial"/>
          <w:lang w:val="id-ID" w:eastAsia="id-ID"/>
        </w:rPr>
      </w:pPr>
      <w:r>
        <w:rPr>
          <w:rFonts w:ascii="Bookman Old Style" w:hAnsi="Bookman Old Style" w:cs="Arial"/>
          <w:lang w:val="id-ID" w:eastAsia="id-ID"/>
        </w:rPr>
        <w:t>surat Keterangan Catatan Kepolisian (SKCK) dari Kepolisian;</w:t>
      </w:r>
    </w:p>
    <w:p w:rsidR="007E34F4" w:rsidRPr="00684C02" w:rsidRDefault="007E34F4" w:rsidP="007E34F4">
      <w:pPr>
        <w:pStyle w:val="ListParagraph"/>
        <w:numPr>
          <w:ilvl w:val="0"/>
          <w:numId w:val="127"/>
        </w:numPr>
        <w:ind w:left="1418" w:hanging="425"/>
        <w:jc w:val="both"/>
        <w:rPr>
          <w:rFonts w:ascii="Bookman Old Style" w:hAnsi="Bookman Old Style" w:cs="Arial"/>
          <w:lang w:val="id-ID" w:eastAsia="id-ID"/>
        </w:rPr>
      </w:pPr>
      <w:r w:rsidRPr="006128CF">
        <w:rPr>
          <w:rFonts w:ascii="Bookman Old Style" w:hAnsi="Bookman Old Style" w:cs="Arial"/>
          <w:lang w:val="id-ID" w:eastAsia="id-ID"/>
        </w:rPr>
        <w:t>p</w:t>
      </w:r>
      <w:r w:rsidRPr="006128CF">
        <w:rPr>
          <w:rFonts w:ascii="Bookman Old Style" w:hAnsi="Bookman Old Style" w:cs="Arial"/>
        </w:rPr>
        <w:t xml:space="preserve">as photo </w:t>
      </w:r>
      <w:proofErr w:type="spellStart"/>
      <w:r w:rsidRPr="006128CF">
        <w:rPr>
          <w:rFonts w:ascii="Bookman Old Style" w:hAnsi="Bookman Old Style" w:cs="Arial"/>
        </w:rPr>
        <w:t>hita</w:t>
      </w:r>
      <w:r w:rsidR="00684C02">
        <w:rPr>
          <w:rFonts w:ascii="Bookman Old Style" w:hAnsi="Bookman Old Style" w:cs="Arial"/>
        </w:rPr>
        <w:t>m</w:t>
      </w:r>
      <w:proofErr w:type="spellEnd"/>
      <w:r w:rsidR="00684C02">
        <w:rPr>
          <w:rFonts w:ascii="Bookman Old Style" w:hAnsi="Bookman Old Style" w:cs="Arial"/>
        </w:rPr>
        <w:t xml:space="preserve"> </w:t>
      </w:r>
      <w:proofErr w:type="spellStart"/>
      <w:r w:rsidR="00684C02">
        <w:rPr>
          <w:rFonts w:ascii="Bookman Old Style" w:hAnsi="Bookman Old Style" w:cs="Arial"/>
        </w:rPr>
        <w:t>putih</w:t>
      </w:r>
      <w:proofErr w:type="spellEnd"/>
      <w:r w:rsidR="00684C02">
        <w:rPr>
          <w:rFonts w:ascii="Bookman Old Style" w:hAnsi="Bookman Old Style" w:cs="Arial"/>
        </w:rPr>
        <w:t xml:space="preserve"> </w:t>
      </w:r>
      <w:proofErr w:type="spellStart"/>
      <w:r w:rsidR="00684C02">
        <w:rPr>
          <w:rFonts w:ascii="Bookman Old Style" w:hAnsi="Bookman Old Style" w:cs="Arial"/>
        </w:rPr>
        <w:t>terbaru</w:t>
      </w:r>
      <w:proofErr w:type="spellEnd"/>
      <w:r w:rsidR="00684C02">
        <w:rPr>
          <w:rFonts w:ascii="Bookman Old Style" w:hAnsi="Bookman Old Style" w:cs="Arial"/>
        </w:rPr>
        <w:t xml:space="preserve"> </w:t>
      </w:r>
      <w:proofErr w:type="spellStart"/>
      <w:r w:rsidR="00684C02">
        <w:rPr>
          <w:rFonts w:ascii="Bookman Old Style" w:hAnsi="Bookman Old Style" w:cs="Arial"/>
        </w:rPr>
        <w:t>ukuran</w:t>
      </w:r>
      <w:proofErr w:type="spellEnd"/>
      <w:r w:rsidR="00684C02">
        <w:rPr>
          <w:rFonts w:ascii="Bookman Old Style" w:hAnsi="Bookman Old Style" w:cs="Arial"/>
        </w:rPr>
        <w:t xml:space="preserve"> 4 x 6 cm</w:t>
      </w:r>
      <w:r w:rsidR="002678A8">
        <w:rPr>
          <w:rFonts w:ascii="Bookman Old Style" w:hAnsi="Bookman Old Style" w:cs="Arial"/>
        </w:rPr>
        <w:t xml:space="preserve"> </w:t>
      </w:r>
      <w:proofErr w:type="spellStart"/>
      <w:r w:rsidR="002678A8">
        <w:rPr>
          <w:rFonts w:ascii="Bookman Old Style" w:hAnsi="Bookman Old Style" w:cs="Arial"/>
        </w:rPr>
        <w:t>sebanyak</w:t>
      </w:r>
      <w:proofErr w:type="spellEnd"/>
      <w:r w:rsidR="002678A8">
        <w:rPr>
          <w:rFonts w:ascii="Bookman Old Style" w:hAnsi="Bookman Old Style" w:cs="Arial"/>
        </w:rPr>
        <w:t xml:space="preserve"> 10 </w:t>
      </w:r>
      <w:proofErr w:type="spellStart"/>
      <w:r w:rsidR="002678A8">
        <w:rPr>
          <w:rFonts w:ascii="Bookman Old Style" w:hAnsi="Bookman Old Style" w:cs="Arial"/>
        </w:rPr>
        <w:t>lembar</w:t>
      </w:r>
      <w:proofErr w:type="spellEnd"/>
    </w:p>
    <w:p w:rsidR="00684C02" w:rsidRDefault="002678A8" w:rsidP="007E34F4">
      <w:pPr>
        <w:pStyle w:val="ListParagraph"/>
        <w:numPr>
          <w:ilvl w:val="0"/>
          <w:numId w:val="127"/>
        </w:numPr>
        <w:ind w:left="1418" w:hanging="425"/>
        <w:jc w:val="both"/>
        <w:rPr>
          <w:rFonts w:ascii="Bookman Old Style" w:hAnsi="Bookman Old Style" w:cs="Arial"/>
          <w:lang w:val="id-ID" w:eastAsia="id-ID"/>
        </w:rPr>
      </w:pPr>
      <w:r>
        <w:rPr>
          <w:rFonts w:ascii="Bookman Old Style" w:hAnsi="Bookman Old Style" w:cs="Arial"/>
        </w:rPr>
        <w:t xml:space="preserve">Pas </w:t>
      </w:r>
      <w:proofErr w:type="spellStart"/>
      <w:r>
        <w:rPr>
          <w:rFonts w:ascii="Bookman Old Style" w:hAnsi="Bookman Old Style" w:cs="Arial"/>
        </w:rPr>
        <w:t>poto</w:t>
      </w:r>
      <w:proofErr w:type="spellEnd"/>
      <w:r>
        <w:rPr>
          <w:rFonts w:ascii="Bookman Old Style" w:hAnsi="Bookman Old Style" w:cs="Arial"/>
        </w:rPr>
        <w:t xml:space="preserve"> </w:t>
      </w:r>
      <w:proofErr w:type="spellStart"/>
      <w:r w:rsidR="00684C02">
        <w:rPr>
          <w:rFonts w:ascii="Bookman Old Style" w:hAnsi="Bookman Old Style" w:cs="Arial"/>
        </w:rPr>
        <w:t>berwarna</w:t>
      </w:r>
      <w:proofErr w:type="spellEnd"/>
      <w:r w:rsidR="00684C02">
        <w:rPr>
          <w:rFonts w:ascii="Bookman Old Style" w:hAnsi="Bookman Old Style" w:cs="Arial"/>
        </w:rPr>
        <w:t xml:space="preserve"> </w:t>
      </w:r>
      <w:proofErr w:type="spellStart"/>
      <w:r w:rsidR="00684C02">
        <w:rPr>
          <w:rFonts w:ascii="Bookman Old Style" w:hAnsi="Bookman Old Style" w:cs="Arial"/>
        </w:rPr>
        <w:t>ukur</w:t>
      </w:r>
      <w:r>
        <w:rPr>
          <w:rFonts w:ascii="Bookman Old Style" w:hAnsi="Bookman Old Style" w:cs="Arial"/>
        </w:rPr>
        <w:t>an</w:t>
      </w:r>
      <w:proofErr w:type="spellEnd"/>
      <w:r>
        <w:rPr>
          <w:rFonts w:ascii="Bookman Old Style" w:hAnsi="Bookman Old Style" w:cs="Arial"/>
        </w:rPr>
        <w:t xml:space="preserve"> 3 R </w:t>
      </w:r>
      <w:proofErr w:type="spellStart"/>
      <w:r>
        <w:rPr>
          <w:rFonts w:ascii="Bookman Old Style" w:hAnsi="Bookman Old Style" w:cs="Arial"/>
        </w:rPr>
        <w:t>sebanyak</w:t>
      </w:r>
      <w:proofErr w:type="spellEnd"/>
      <w:r>
        <w:rPr>
          <w:rFonts w:ascii="Bookman Old Style" w:hAnsi="Bookman Old Style" w:cs="Arial"/>
        </w:rPr>
        <w:t xml:space="preserve"> 1 (</w:t>
      </w:r>
      <w:proofErr w:type="spellStart"/>
      <w:r>
        <w:rPr>
          <w:rFonts w:ascii="Bookman Old Style" w:hAnsi="Bookman Old Style" w:cs="Arial"/>
        </w:rPr>
        <w:t>satu</w:t>
      </w:r>
      <w:proofErr w:type="spellEnd"/>
      <w:r>
        <w:rPr>
          <w:rFonts w:ascii="Bookman Old Style" w:hAnsi="Bookman Old Style" w:cs="Arial"/>
        </w:rPr>
        <w:t xml:space="preserve">) </w:t>
      </w:r>
      <w:proofErr w:type="spellStart"/>
      <w:r>
        <w:rPr>
          <w:rFonts w:ascii="Bookman Old Style" w:hAnsi="Bookman Old Style" w:cs="Arial"/>
        </w:rPr>
        <w:t>lembar</w:t>
      </w:r>
      <w:proofErr w:type="spellEnd"/>
    </w:p>
    <w:p w:rsidR="007E34F4" w:rsidRDefault="007E34F4" w:rsidP="0052013F">
      <w:pPr>
        <w:spacing w:before="40" w:after="40"/>
        <w:jc w:val="both"/>
        <w:rPr>
          <w:rFonts w:ascii="Bookman Old Style" w:hAnsi="Bookman Old Style"/>
          <w:szCs w:val="24"/>
        </w:rPr>
      </w:pPr>
    </w:p>
    <w:p w:rsidR="007043E1" w:rsidRPr="00387895" w:rsidRDefault="007043E1" w:rsidP="0052013F">
      <w:pPr>
        <w:spacing w:before="40" w:after="40"/>
        <w:jc w:val="both"/>
        <w:rPr>
          <w:rFonts w:ascii="Bookman Old Style" w:hAnsi="Bookman Old Style"/>
          <w:szCs w:val="24"/>
        </w:rPr>
      </w:pPr>
      <w:r w:rsidRPr="00387895">
        <w:rPr>
          <w:rFonts w:ascii="Bookman Old Style" w:hAnsi="Bookman Old Style"/>
          <w:szCs w:val="24"/>
        </w:rPr>
        <w:t>Demikian untuk menjadikan periksa dan atas diterimanya permohonan ini saya ucapkan terima kasih.</w:t>
      </w:r>
    </w:p>
    <w:p w:rsidR="007043E1" w:rsidRPr="00387895" w:rsidRDefault="007043E1" w:rsidP="0052013F">
      <w:pPr>
        <w:spacing w:before="40" w:after="40"/>
        <w:jc w:val="both"/>
        <w:rPr>
          <w:rFonts w:ascii="Bookman Old Style" w:hAnsi="Bookman Old Style"/>
          <w:szCs w:val="24"/>
        </w:rPr>
      </w:pPr>
    </w:p>
    <w:p w:rsidR="007043E1" w:rsidRPr="00387895" w:rsidRDefault="007043E1" w:rsidP="0052013F">
      <w:pPr>
        <w:spacing w:before="40" w:after="40"/>
        <w:jc w:val="both"/>
        <w:rPr>
          <w:rFonts w:ascii="Bookman Old Style" w:hAnsi="Bookman Old Style"/>
          <w:szCs w:val="24"/>
        </w:rPr>
      </w:pPr>
    </w:p>
    <w:p w:rsidR="007043E1" w:rsidRPr="00387895" w:rsidRDefault="007043E1" w:rsidP="0052013F">
      <w:pPr>
        <w:spacing w:before="40" w:after="40"/>
        <w:ind w:firstLine="6521"/>
        <w:jc w:val="center"/>
        <w:rPr>
          <w:rFonts w:ascii="Bookman Old Style" w:hAnsi="Bookman Old Style"/>
          <w:szCs w:val="24"/>
        </w:rPr>
      </w:pPr>
      <w:r w:rsidRPr="00387895">
        <w:rPr>
          <w:rFonts w:ascii="Bookman Old Style" w:hAnsi="Bookman Old Style"/>
          <w:szCs w:val="24"/>
        </w:rPr>
        <w:t>Hormat Saya,</w:t>
      </w:r>
    </w:p>
    <w:p w:rsidR="007043E1" w:rsidRPr="00387895" w:rsidRDefault="00C835EA" w:rsidP="0052013F">
      <w:pPr>
        <w:spacing w:before="40" w:after="40"/>
        <w:ind w:firstLine="6521"/>
        <w:jc w:val="center"/>
        <w:rPr>
          <w:rFonts w:ascii="Bookman Old Style" w:hAnsi="Bookman Old Style"/>
          <w:szCs w:val="24"/>
        </w:rPr>
      </w:pPr>
      <w:r>
        <w:rPr>
          <w:rFonts w:ascii="Bookman Old Style" w:hAnsi="Bookman Old Style"/>
          <w:noProof/>
          <w:szCs w:val="24"/>
          <w:lang w:eastAsia="id-ID"/>
        </w:rPr>
        <mc:AlternateContent>
          <mc:Choice Requires="wps">
            <w:drawing>
              <wp:anchor distT="0" distB="0" distL="114300" distR="114300" simplePos="0" relativeHeight="251655680" behindDoc="0" locked="0" layoutInCell="0" allowOverlap="1">
                <wp:simplePos x="0" y="0"/>
                <wp:positionH relativeFrom="column">
                  <wp:posOffset>3852545</wp:posOffset>
                </wp:positionH>
                <wp:positionV relativeFrom="paragraph">
                  <wp:posOffset>46990</wp:posOffset>
                </wp:positionV>
                <wp:extent cx="800100" cy="457200"/>
                <wp:effectExtent l="0" t="0" r="19050" b="1905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F87770" w:rsidRDefault="00F87770" w:rsidP="007043E1">
                            <w:pPr>
                              <w:jc w:val="center"/>
                              <w:rPr>
                                <w:rFonts w:ascii="Arial Narrow" w:hAnsi="Arial Narrow"/>
                                <w:sz w:val="20"/>
                                <w:lang w:val="en-US"/>
                              </w:rPr>
                            </w:pPr>
                            <w:proofErr w:type="spellStart"/>
                            <w:r>
                              <w:rPr>
                                <w:rFonts w:ascii="Arial Narrow" w:hAnsi="Arial Narrow"/>
                                <w:sz w:val="20"/>
                                <w:lang w:val="en-US"/>
                              </w:rPr>
                              <w:t>Materai</w:t>
                            </w:r>
                            <w:proofErr w:type="spellEnd"/>
                          </w:p>
                          <w:p w:rsidR="00F87770" w:rsidRDefault="00F87770" w:rsidP="007043E1">
                            <w:pPr>
                              <w:jc w:val="center"/>
                              <w:rPr>
                                <w:rFonts w:ascii="Arial Narrow" w:hAnsi="Arial Narrow"/>
                                <w:sz w:val="20"/>
                                <w:lang w:val="en-US"/>
                              </w:rPr>
                            </w:pPr>
                            <w:proofErr w:type="spellStart"/>
                            <w:r>
                              <w:rPr>
                                <w:rFonts w:ascii="Arial Narrow" w:hAnsi="Arial Narrow"/>
                                <w:sz w:val="20"/>
                                <w:lang w:val="en-US"/>
                              </w:rPr>
                              <w:t>Rp</w:t>
                            </w:r>
                            <w:proofErr w:type="spellEnd"/>
                            <w:r>
                              <w:rPr>
                                <w:rFonts w:ascii="Arial Narrow" w:hAnsi="Arial Narrow"/>
                                <w:sz w:val="20"/>
                                <w:lang w:val="en-US"/>
                              </w:rPr>
                              <w:t>.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7" type="#_x0000_t202" style="position:absolute;left:0;text-align:left;margin-left:303.35pt;margin-top:3.7pt;width:63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" o:allowincell="f">
                <v:textbox>
                  <w:txbxContent>
                    <w:p w:rsidR="00F87770" w:rsidRDefault="00F87770" w:rsidP="007043E1">
                      <w:pPr>
                        <w:jc w:val="center"/>
                        <w:rPr>
                          <w:rFonts w:ascii="Arial Narrow" w:hAnsi="Arial Narrow"/>
                          <w:sz w:val="20"/>
                          <w:lang w:val="en-US"/>
                        </w:rPr>
                      </w:pPr>
                      <w:proofErr w:type="spellStart"/>
                      <w:r>
                        <w:rPr>
                          <w:rFonts w:ascii="Arial Narrow" w:hAnsi="Arial Narrow"/>
                          <w:sz w:val="20"/>
                          <w:lang w:val="en-US"/>
                        </w:rPr>
                        <w:t>Materai</w:t>
                      </w:r>
                      <w:proofErr w:type="spellEnd"/>
                    </w:p>
                    <w:p w:rsidR="00F87770" w:rsidRDefault="00F87770" w:rsidP="007043E1">
                      <w:pPr>
                        <w:jc w:val="center"/>
                        <w:rPr>
                          <w:rFonts w:ascii="Arial Narrow" w:hAnsi="Arial Narrow"/>
                          <w:sz w:val="20"/>
                          <w:lang w:val="en-US"/>
                        </w:rPr>
                      </w:pPr>
                      <w:proofErr w:type="spellStart"/>
                      <w:r>
                        <w:rPr>
                          <w:rFonts w:ascii="Arial Narrow" w:hAnsi="Arial Narrow"/>
                          <w:sz w:val="20"/>
                          <w:lang w:val="en-US"/>
                        </w:rPr>
                        <w:t>Rp</w:t>
                      </w:r>
                      <w:proofErr w:type="spellEnd"/>
                      <w:r>
                        <w:rPr>
                          <w:rFonts w:ascii="Arial Narrow" w:hAnsi="Arial Narrow"/>
                          <w:sz w:val="20"/>
                          <w:lang w:val="en-US"/>
                        </w:rPr>
                        <w:t>. 6.000,-</w:t>
                      </w:r>
                    </w:p>
                  </w:txbxContent>
                </v:textbox>
              </v:shape>
            </w:pict>
          </mc:Fallback>
        </mc:AlternateContent>
      </w:r>
    </w:p>
    <w:p w:rsidR="007043E1" w:rsidRPr="00387895" w:rsidRDefault="007043E1" w:rsidP="0052013F">
      <w:pPr>
        <w:spacing w:before="40" w:after="40"/>
        <w:ind w:firstLine="6521"/>
        <w:jc w:val="center"/>
        <w:rPr>
          <w:rFonts w:ascii="Bookman Old Style" w:hAnsi="Bookman Old Style"/>
          <w:szCs w:val="24"/>
        </w:rPr>
      </w:pPr>
    </w:p>
    <w:p w:rsidR="007043E1" w:rsidRPr="00387895" w:rsidRDefault="007043E1" w:rsidP="0052013F">
      <w:pPr>
        <w:spacing w:before="40" w:after="40"/>
        <w:ind w:firstLine="6521"/>
        <w:jc w:val="center"/>
        <w:rPr>
          <w:rFonts w:ascii="Bookman Old Style" w:hAnsi="Bookman Old Style"/>
          <w:szCs w:val="24"/>
        </w:rPr>
      </w:pPr>
    </w:p>
    <w:p w:rsidR="007043E1" w:rsidRPr="00387895" w:rsidRDefault="007043E1" w:rsidP="0052013F">
      <w:pPr>
        <w:spacing w:before="40" w:after="40"/>
        <w:ind w:firstLine="6521"/>
        <w:jc w:val="center"/>
        <w:rPr>
          <w:rFonts w:ascii="Bookman Old Style" w:hAnsi="Bookman Old Style"/>
          <w:szCs w:val="24"/>
          <w:u w:val="single"/>
        </w:rPr>
      </w:pPr>
      <w:r w:rsidRPr="00387895">
        <w:rPr>
          <w:rFonts w:ascii="Bookman Old Style" w:hAnsi="Bookman Old Style"/>
          <w:szCs w:val="24"/>
          <w:u w:val="single"/>
        </w:rPr>
        <w:t>…………………......…..</w:t>
      </w:r>
    </w:p>
    <w:p w:rsidR="00564334" w:rsidRPr="00564334" w:rsidRDefault="007043E1" w:rsidP="00564334">
      <w:pPr>
        <w:pStyle w:val="Heading1"/>
        <w:spacing w:before="40" w:after="40"/>
        <w:rPr>
          <w:rFonts w:ascii="Bookman Old Style" w:hAnsi="Bookman Old Style"/>
          <w:sz w:val="24"/>
          <w:szCs w:val="24"/>
          <w:lang w:val="id-ID"/>
        </w:rPr>
      </w:pPr>
      <w:r w:rsidRPr="00387895">
        <w:rPr>
          <w:rFonts w:ascii="Bookman Old Style" w:hAnsi="Bookman Old Style"/>
          <w:szCs w:val="24"/>
        </w:rPr>
        <w:br w:type="page"/>
      </w:r>
      <w:r w:rsidR="00564334">
        <w:rPr>
          <w:rFonts w:ascii="Bookman Old Style" w:hAnsi="Bookman Old Style"/>
          <w:sz w:val="24"/>
          <w:szCs w:val="24"/>
        </w:rPr>
        <w:lastRenderedPageBreak/>
        <w:t xml:space="preserve">SURAT </w:t>
      </w:r>
      <w:r w:rsidR="00564334">
        <w:rPr>
          <w:rFonts w:ascii="Bookman Old Style" w:hAnsi="Bookman Old Style"/>
          <w:sz w:val="24"/>
          <w:szCs w:val="24"/>
          <w:lang w:val="id-ID"/>
        </w:rPr>
        <w:t>KETERANGAN</w:t>
      </w:r>
    </w:p>
    <w:p w:rsidR="00564334" w:rsidRPr="00387895" w:rsidRDefault="00564334" w:rsidP="00564334">
      <w:pPr>
        <w:spacing w:before="40" w:after="40"/>
        <w:jc w:val="center"/>
        <w:rPr>
          <w:rFonts w:ascii="Bookman Old Style" w:hAnsi="Bookman Old Style"/>
          <w:szCs w:val="24"/>
        </w:rPr>
      </w:pPr>
      <w:r>
        <w:rPr>
          <w:rFonts w:ascii="Bookman Old Style" w:hAnsi="Bookman Old Style"/>
          <w:szCs w:val="24"/>
        </w:rPr>
        <w:t>SEBAGAI WARGA NEGARA INDONESIA</w:t>
      </w:r>
    </w:p>
    <w:p w:rsidR="00564334" w:rsidRPr="00387895" w:rsidRDefault="00564334" w:rsidP="00564334">
      <w:pPr>
        <w:spacing w:before="40" w:after="40"/>
        <w:jc w:val="center"/>
        <w:rPr>
          <w:rFonts w:ascii="Bookman Old Style" w:hAnsi="Bookman Old Style"/>
          <w:szCs w:val="24"/>
        </w:rPr>
      </w:pPr>
    </w:p>
    <w:p w:rsidR="00564334" w:rsidRPr="00387895" w:rsidRDefault="00564334" w:rsidP="00564334">
      <w:pPr>
        <w:spacing w:before="40" w:after="40"/>
        <w:jc w:val="center"/>
        <w:rPr>
          <w:rFonts w:ascii="Bookman Old Style" w:hAnsi="Bookman Old Style"/>
          <w:szCs w:val="24"/>
        </w:rPr>
      </w:pPr>
    </w:p>
    <w:p w:rsidR="00564334" w:rsidRPr="00387895" w:rsidRDefault="00564334" w:rsidP="00564334">
      <w:pPr>
        <w:pStyle w:val="BodyText2"/>
        <w:tabs>
          <w:tab w:val="left" w:pos="851"/>
        </w:tabs>
        <w:spacing w:before="40" w:after="40"/>
        <w:jc w:val="both"/>
        <w:rPr>
          <w:rFonts w:ascii="Bookman Old Style" w:hAnsi="Bookman Old Style"/>
          <w:sz w:val="24"/>
          <w:szCs w:val="24"/>
        </w:rPr>
      </w:pPr>
      <w:r w:rsidRPr="00387895">
        <w:rPr>
          <w:rFonts w:ascii="Bookman Old Style" w:hAnsi="Bookman Old Style"/>
          <w:sz w:val="24"/>
          <w:szCs w:val="24"/>
        </w:rPr>
        <w:tab/>
        <w:t>Yang bertanda tangan di bawah ini, saya :</w:t>
      </w:r>
    </w:p>
    <w:p w:rsidR="00564334" w:rsidRPr="00387895" w:rsidRDefault="00564334" w:rsidP="00564334">
      <w:pPr>
        <w:tabs>
          <w:tab w:val="left" w:pos="2410"/>
        </w:tabs>
        <w:spacing w:before="40" w:after="40"/>
        <w:jc w:val="both"/>
        <w:rPr>
          <w:rFonts w:ascii="Bookman Old Style" w:hAnsi="Bookman Old Style"/>
          <w:szCs w:val="24"/>
        </w:rPr>
      </w:pPr>
      <w:r w:rsidRPr="00387895">
        <w:rPr>
          <w:rFonts w:ascii="Bookman Old Style" w:hAnsi="Bookman Old Style"/>
          <w:szCs w:val="24"/>
        </w:rPr>
        <w:t>Nama</w:t>
      </w:r>
      <w:r w:rsidRPr="00387895">
        <w:rPr>
          <w:rFonts w:ascii="Bookman Old Style" w:hAnsi="Bookman Old Style"/>
          <w:szCs w:val="24"/>
        </w:rPr>
        <w:tab/>
      </w:r>
      <w:r w:rsidR="00322B93">
        <w:rPr>
          <w:rFonts w:ascii="Bookman Old Style" w:hAnsi="Bookman Old Style"/>
          <w:szCs w:val="24"/>
        </w:rPr>
        <w:tab/>
      </w:r>
      <w:r w:rsidRPr="00387895">
        <w:rPr>
          <w:rFonts w:ascii="Bookman Old Style" w:hAnsi="Bookman Old Style"/>
          <w:szCs w:val="24"/>
        </w:rPr>
        <w:t>:</w:t>
      </w:r>
    </w:p>
    <w:p w:rsidR="00564334" w:rsidRPr="00387895" w:rsidRDefault="00564334" w:rsidP="00564334">
      <w:pPr>
        <w:tabs>
          <w:tab w:val="left" w:pos="2410"/>
        </w:tabs>
        <w:spacing w:before="40" w:after="40"/>
        <w:jc w:val="both"/>
        <w:rPr>
          <w:rFonts w:ascii="Bookman Old Style" w:hAnsi="Bookman Old Style"/>
          <w:szCs w:val="24"/>
        </w:rPr>
      </w:pPr>
      <w:r w:rsidRPr="00387895">
        <w:rPr>
          <w:rFonts w:ascii="Bookman Old Style" w:hAnsi="Bookman Old Style"/>
          <w:szCs w:val="24"/>
        </w:rPr>
        <w:t>Tempat/tanggal lahir</w:t>
      </w:r>
      <w:r w:rsidRPr="00387895">
        <w:rPr>
          <w:rFonts w:ascii="Bookman Old Style" w:hAnsi="Bookman Old Style"/>
          <w:szCs w:val="24"/>
        </w:rPr>
        <w:tab/>
        <w:t xml:space="preserve">: </w:t>
      </w:r>
    </w:p>
    <w:p w:rsidR="00564334" w:rsidRDefault="00564334" w:rsidP="00564334">
      <w:pPr>
        <w:tabs>
          <w:tab w:val="left" w:pos="2410"/>
        </w:tabs>
        <w:spacing w:before="40" w:after="40"/>
        <w:jc w:val="both"/>
        <w:rPr>
          <w:rFonts w:ascii="Bookman Old Style" w:hAnsi="Bookman Old Style"/>
          <w:szCs w:val="24"/>
        </w:rPr>
      </w:pPr>
      <w:r w:rsidRPr="00387895">
        <w:rPr>
          <w:rFonts w:ascii="Bookman Old Style" w:hAnsi="Bookman Old Style"/>
          <w:szCs w:val="24"/>
        </w:rPr>
        <w:t>Pekerjaan</w:t>
      </w:r>
      <w:r w:rsidRPr="00387895">
        <w:rPr>
          <w:rFonts w:ascii="Bookman Old Style" w:hAnsi="Bookman Old Style"/>
          <w:szCs w:val="24"/>
        </w:rPr>
        <w:tab/>
      </w:r>
      <w:r w:rsidR="00322B93">
        <w:rPr>
          <w:rFonts w:ascii="Bookman Old Style" w:hAnsi="Bookman Old Style"/>
          <w:szCs w:val="24"/>
        </w:rPr>
        <w:tab/>
      </w:r>
      <w:r w:rsidRPr="00387895">
        <w:rPr>
          <w:rFonts w:ascii="Bookman Old Style" w:hAnsi="Bookman Old Style"/>
          <w:szCs w:val="24"/>
        </w:rPr>
        <w:t>:</w:t>
      </w:r>
    </w:p>
    <w:p w:rsidR="00564334" w:rsidRPr="00387895" w:rsidRDefault="00564334" w:rsidP="00564334">
      <w:pPr>
        <w:tabs>
          <w:tab w:val="left" w:pos="2410"/>
        </w:tabs>
        <w:spacing w:before="40" w:after="40"/>
        <w:jc w:val="both"/>
        <w:rPr>
          <w:rFonts w:ascii="Bookman Old Style" w:hAnsi="Bookman Old Style"/>
          <w:szCs w:val="24"/>
        </w:rPr>
      </w:pPr>
      <w:r w:rsidRPr="00387895">
        <w:rPr>
          <w:rFonts w:ascii="Bookman Old Style" w:hAnsi="Bookman Old Style"/>
          <w:szCs w:val="24"/>
        </w:rPr>
        <w:t>Pendidikan</w:t>
      </w:r>
      <w:r w:rsidRPr="00387895">
        <w:rPr>
          <w:rFonts w:ascii="Bookman Old Style" w:hAnsi="Bookman Old Style"/>
          <w:szCs w:val="24"/>
        </w:rPr>
        <w:tab/>
      </w:r>
      <w:r w:rsidR="00322B93">
        <w:rPr>
          <w:rFonts w:ascii="Bookman Old Style" w:hAnsi="Bookman Old Style"/>
          <w:szCs w:val="24"/>
        </w:rPr>
        <w:tab/>
      </w:r>
      <w:r w:rsidRPr="00387895">
        <w:rPr>
          <w:rFonts w:ascii="Bookman Old Style" w:hAnsi="Bookman Old Style"/>
          <w:szCs w:val="24"/>
        </w:rPr>
        <w:t>:</w:t>
      </w:r>
    </w:p>
    <w:p w:rsidR="00564334" w:rsidRPr="00387895" w:rsidRDefault="00564334" w:rsidP="00564334">
      <w:pPr>
        <w:tabs>
          <w:tab w:val="left" w:pos="2410"/>
        </w:tabs>
        <w:spacing w:before="40" w:after="40"/>
        <w:jc w:val="both"/>
        <w:rPr>
          <w:rFonts w:ascii="Bookman Old Style" w:hAnsi="Bookman Old Style"/>
          <w:szCs w:val="24"/>
        </w:rPr>
      </w:pPr>
      <w:r w:rsidRPr="00387895">
        <w:rPr>
          <w:rFonts w:ascii="Bookman Old Style" w:hAnsi="Bookman Old Style"/>
          <w:szCs w:val="24"/>
        </w:rPr>
        <w:t>Agama</w:t>
      </w:r>
      <w:r w:rsidRPr="00387895">
        <w:rPr>
          <w:rFonts w:ascii="Bookman Old Style" w:hAnsi="Bookman Old Style"/>
          <w:szCs w:val="24"/>
        </w:rPr>
        <w:tab/>
      </w:r>
      <w:r w:rsidR="00322B93">
        <w:rPr>
          <w:rFonts w:ascii="Bookman Old Style" w:hAnsi="Bookman Old Style"/>
          <w:szCs w:val="24"/>
        </w:rPr>
        <w:tab/>
      </w:r>
      <w:r w:rsidRPr="00387895">
        <w:rPr>
          <w:rFonts w:ascii="Bookman Old Style" w:hAnsi="Bookman Old Style"/>
          <w:szCs w:val="24"/>
        </w:rPr>
        <w:t xml:space="preserve">: </w:t>
      </w:r>
    </w:p>
    <w:p w:rsidR="00564334" w:rsidRDefault="00564334" w:rsidP="00564334">
      <w:pPr>
        <w:tabs>
          <w:tab w:val="left" w:pos="2410"/>
        </w:tabs>
        <w:spacing w:before="40" w:after="40"/>
        <w:jc w:val="both"/>
        <w:rPr>
          <w:rFonts w:ascii="Bookman Old Style" w:hAnsi="Bookman Old Style"/>
          <w:szCs w:val="24"/>
        </w:rPr>
      </w:pPr>
      <w:r>
        <w:rPr>
          <w:rFonts w:ascii="Bookman Old Style" w:hAnsi="Bookman Old Style"/>
          <w:szCs w:val="24"/>
        </w:rPr>
        <w:t>Alamat</w:t>
      </w:r>
      <w:r>
        <w:rPr>
          <w:rFonts w:ascii="Bookman Old Style" w:hAnsi="Bookman Old Style"/>
          <w:szCs w:val="24"/>
        </w:rPr>
        <w:tab/>
      </w:r>
      <w:r w:rsidR="00322B93">
        <w:rPr>
          <w:rFonts w:ascii="Bookman Old Style" w:hAnsi="Bookman Old Style"/>
          <w:szCs w:val="24"/>
        </w:rPr>
        <w:tab/>
      </w:r>
      <w:r>
        <w:rPr>
          <w:rFonts w:ascii="Bookman Old Style" w:hAnsi="Bookman Old Style"/>
          <w:szCs w:val="24"/>
        </w:rPr>
        <w:t xml:space="preserve">: </w:t>
      </w:r>
    </w:p>
    <w:p w:rsidR="00564334" w:rsidRDefault="00564334" w:rsidP="00564334">
      <w:pPr>
        <w:tabs>
          <w:tab w:val="left" w:pos="2410"/>
        </w:tabs>
        <w:spacing w:before="40" w:after="40"/>
        <w:jc w:val="both"/>
        <w:rPr>
          <w:rFonts w:ascii="Bookman Old Style" w:hAnsi="Bookman Old Style"/>
          <w:szCs w:val="24"/>
        </w:rPr>
      </w:pPr>
    </w:p>
    <w:p w:rsidR="00564334" w:rsidRDefault="00564334" w:rsidP="00564334">
      <w:pPr>
        <w:tabs>
          <w:tab w:val="left" w:pos="2410"/>
        </w:tabs>
        <w:spacing w:before="40" w:after="40"/>
        <w:jc w:val="both"/>
        <w:rPr>
          <w:rFonts w:ascii="Bookman Old Style" w:hAnsi="Bookman Old Style"/>
          <w:szCs w:val="24"/>
        </w:rPr>
      </w:pPr>
      <w:r>
        <w:rPr>
          <w:rFonts w:ascii="Bookman Old Style" w:hAnsi="Bookman Old Style"/>
          <w:szCs w:val="24"/>
        </w:rPr>
        <w:t xml:space="preserve">Menerangkan bahwa </w:t>
      </w:r>
      <w:r w:rsidR="00322B93">
        <w:rPr>
          <w:rFonts w:ascii="Bookman Old Style" w:hAnsi="Bookman Old Style"/>
          <w:szCs w:val="24"/>
        </w:rPr>
        <w:tab/>
      </w:r>
      <w:r>
        <w:rPr>
          <w:rFonts w:ascii="Bookman Old Style" w:hAnsi="Bookman Old Style"/>
          <w:szCs w:val="24"/>
        </w:rPr>
        <w:t>:</w:t>
      </w:r>
    </w:p>
    <w:p w:rsidR="00564334" w:rsidRPr="00387895" w:rsidRDefault="00564334" w:rsidP="00564334">
      <w:pPr>
        <w:tabs>
          <w:tab w:val="left" w:pos="2410"/>
        </w:tabs>
        <w:spacing w:before="40" w:after="40"/>
        <w:jc w:val="both"/>
        <w:rPr>
          <w:rFonts w:ascii="Bookman Old Style" w:hAnsi="Bookman Old Style"/>
          <w:szCs w:val="24"/>
        </w:rPr>
      </w:pPr>
      <w:r w:rsidRPr="00387895">
        <w:rPr>
          <w:rFonts w:ascii="Bookman Old Style" w:hAnsi="Bookman Old Style"/>
          <w:szCs w:val="24"/>
        </w:rPr>
        <w:t>Nama</w:t>
      </w:r>
      <w:r w:rsidRPr="00387895">
        <w:rPr>
          <w:rFonts w:ascii="Bookman Old Style" w:hAnsi="Bookman Old Style"/>
          <w:szCs w:val="24"/>
        </w:rPr>
        <w:tab/>
      </w:r>
      <w:r w:rsidR="00322B93">
        <w:rPr>
          <w:rFonts w:ascii="Bookman Old Style" w:hAnsi="Bookman Old Style"/>
          <w:szCs w:val="24"/>
        </w:rPr>
        <w:tab/>
      </w:r>
      <w:r w:rsidRPr="00387895">
        <w:rPr>
          <w:rFonts w:ascii="Bookman Old Style" w:hAnsi="Bookman Old Style"/>
          <w:szCs w:val="24"/>
        </w:rPr>
        <w:t>:</w:t>
      </w:r>
    </w:p>
    <w:p w:rsidR="00564334" w:rsidRPr="00387895" w:rsidRDefault="00564334" w:rsidP="00564334">
      <w:pPr>
        <w:tabs>
          <w:tab w:val="left" w:pos="2410"/>
        </w:tabs>
        <w:spacing w:before="40" w:after="40"/>
        <w:jc w:val="both"/>
        <w:rPr>
          <w:rFonts w:ascii="Bookman Old Style" w:hAnsi="Bookman Old Style"/>
          <w:szCs w:val="24"/>
        </w:rPr>
      </w:pPr>
      <w:r w:rsidRPr="00387895">
        <w:rPr>
          <w:rFonts w:ascii="Bookman Old Style" w:hAnsi="Bookman Old Style"/>
          <w:szCs w:val="24"/>
        </w:rPr>
        <w:t>Tempat/tanggal lahir</w:t>
      </w:r>
      <w:r w:rsidRPr="00387895">
        <w:rPr>
          <w:rFonts w:ascii="Bookman Old Style" w:hAnsi="Bookman Old Style"/>
          <w:szCs w:val="24"/>
        </w:rPr>
        <w:tab/>
        <w:t xml:space="preserve">: </w:t>
      </w:r>
    </w:p>
    <w:p w:rsidR="00564334" w:rsidRDefault="00564334" w:rsidP="00564334">
      <w:pPr>
        <w:tabs>
          <w:tab w:val="left" w:pos="2410"/>
        </w:tabs>
        <w:spacing w:before="40" w:after="40"/>
        <w:jc w:val="both"/>
        <w:rPr>
          <w:rFonts w:ascii="Bookman Old Style" w:hAnsi="Bookman Old Style"/>
          <w:szCs w:val="24"/>
        </w:rPr>
      </w:pPr>
      <w:r w:rsidRPr="00387895">
        <w:rPr>
          <w:rFonts w:ascii="Bookman Old Style" w:hAnsi="Bookman Old Style"/>
          <w:szCs w:val="24"/>
        </w:rPr>
        <w:t>Pekerjaan</w:t>
      </w:r>
      <w:r w:rsidRPr="00387895">
        <w:rPr>
          <w:rFonts w:ascii="Bookman Old Style" w:hAnsi="Bookman Old Style"/>
          <w:szCs w:val="24"/>
        </w:rPr>
        <w:tab/>
      </w:r>
      <w:r w:rsidR="00322B93">
        <w:rPr>
          <w:rFonts w:ascii="Bookman Old Style" w:hAnsi="Bookman Old Style"/>
          <w:szCs w:val="24"/>
        </w:rPr>
        <w:tab/>
      </w:r>
      <w:r w:rsidRPr="00387895">
        <w:rPr>
          <w:rFonts w:ascii="Bookman Old Style" w:hAnsi="Bookman Old Style"/>
          <w:szCs w:val="24"/>
        </w:rPr>
        <w:t>:</w:t>
      </w:r>
    </w:p>
    <w:p w:rsidR="00564334" w:rsidRPr="00387895" w:rsidRDefault="00564334" w:rsidP="00564334">
      <w:pPr>
        <w:tabs>
          <w:tab w:val="left" w:pos="2410"/>
        </w:tabs>
        <w:spacing w:before="40" w:after="40"/>
        <w:jc w:val="both"/>
        <w:rPr>
          <w:rFonts w:ascii="Bookman Old Style" w:hAnsi="Bookman Old Style"/>
          <w:szCs w:val="24"/>
        </w:rPr>
      </w:pPr>
      <w:r w:rsidRPr="00387895">
        <w:rPr>
          <w:rFonts w:ascii="Bookman Old Style" w:hAnsi="Bookman Old Style"/>
          <w:szCs w:val="24"/>
        </w:rPr>
        <w:t>Pendidikan</w:t>
      </w:r>
      <w:r w:rsidRPr="00387895">
        <w:rPr>
          <w:rFonts w:ascii="Bookman Old Style" w:hAnsi="Bookman Old Style"/>
          <w:szCs w:val="24"/>
        </w:rPr>
        <w:tab/>
      </w:r>
      <w:r w:rsidR="00322B93">
        <w:rPr>
          <w:rFonts w:ascii="Bookman Old Style" w:hAnsi="Bookman Old Style"/>
          <w:szCs w:val="24"/>
        </w:rPr>
        <w:tab/>
      </w:r>
      <w:r w:rsidRPr="00387895">
        <w:rPr>
          <w:rFonts w:ascii="Bookman Old Style" w:hAnsi="Bookman Old Style"/>
          <w:szCs w:val="24"/>
        </w:rPr>
        <w:t>:</w:t>
      </w:r>
    </w:p>
    <w:p w:rsidR="00564334" w:rsidRPr="00387895" w:rsidRDefault="00564334" w:rsidP="00564334">
      <w:pPr>
        <w:tabs>
          <w:tab w:val="left" w:pos="2410"/>
        </w:tabs>
        <w:spacing w:before="40" w:after="40"/>
        <w:jc w:val="both"/>
        <w:rPr>
          <w:rFonts w:ascii="Bookman Old Style" w:hAnsi="Bookman Old Style"/>
          <w:szCs w:val="24"/>
        </w:rPr>
      </w:pPr>
      <w:r w:rsidRPr="00387895">
        <w:rPr>
          <w:rFonts w:ascii="Bookman Old Style" w:hAnsi="Bookman Old Style"/>
          <w:szCs w:val="24"/>
        </w:rPr>
        <w:t>Agama</w:t>
      </w:r>
      <w:r w:rsidRPr="00387895">
        <w:rPr>
          <w:rFonts w:ascii="Bookman Old Style" w:hAnsi="Bookman Old Style"/>
          <w:szCs w:val="24"/>
        </w:rPr>
        <w:tab/>
      </w:r>
      <w:r w:rsidR="00322B93">
        <w:rPr>
          <w:rFonts w:ascii="Bookman Old Style" w:hAnsi="Bookman Old Style"/>
          <w:szCs w:val="24"/>
        </w:rPr>
        <w:tab/>
      </w:r>
      <w:r w:rsidRPr="00387895">
        <w:rPr>
          <w:rFonts w:ascii="Bookman Old Style" w:hAnsi="Bookman Old Style"/>
          <w:szCs w:val="24"/>
        </w:rPr>
        <w:t xml:space="preserve">: </w:t>
      </w:r>
    </w:p>
    <w:p w:rsidR="00564334" w:rsidRPr="00387895" w:rsidRDefault="00564334" w:rsidP="00564334">
      <w:pPr>
        <w:tabs>
          <w:tab w:val="left" w:pos="2410"/>
        </w:tabs>
        <w:spacing w:before="40" w:after="40"/>
        <w:jc w:val="both"/>
        <w:rPr>
          <w:rFonts w:ascii="Bookman Old Style" w:hAnsi="Bookman Old Style"/>
          <w:szCs w:val="24"/>
        </w:rPr>
      </w:pPr>
      <w:r>
        <w:rPr>
          <w:rFonts w:ascii="Bookman Old Style" w:hAnsi="Bookman Old Style"/>
          <w:szCs w:val="24"/>
        </w:rPr>
        <w:t>Alamat</w:t>
      </w:r>
      <w:r>
        <w:rPr>
          <w:rFonts w:ascii="Bookman Old Style" w:hAnsi="Bookman Old Style"/>
          <w:szCs w:val="24"/>
        </w:rPr>
        <w:tab/>
      </w:r>
      <w:r w:rsidR="00322B93">
        <w:rPr>
          <w:rFonts w:ascii="Bookman Old Style" w:hAnsi="Bookman Old Style"/>
          <w:szCs w:val="24"/>
        </w:rPr>
        <w:tab/>
      </w:r>
      <w:r>
        <w:rPr>
          <w:rFonts w:ascii="Bookman Old Style" w:hAnsi="Bookman Old Style"/>
          <w:szCs w:val="24"/>
        </w:rPr>
        <w:t>:</w:t>
      </w:r>
    </w:p>
    <w:p w:rsidR="00564334" w:rsidRPr="00387895" w:rsidRDefault="00564334" w:rsidP="00564334">
      <w:pPr>
        <w:pStyle w:val="BodyText2"/>
        <w:tabs>
          <w:tab w:val="left" w:pos="851"/>
        </w:tabs>
        <w:spacing w:before="40" w:after="40"/>
        <w:jc w:val="both"/>
        <w:rPr>
          <w:rFonts w:ascii="Bookman Old Style" w:hAnsi="Bookman Old Style"/>
          <w:sz w:val="24"/>
          <w:szCs w:val="24"/>
        </w:rPr>
      </w:pPr>
      <w:r w:rsidRPr="00387895">
        <w:rPr>
          <w:rFonts w:ascii="Bookman Old Style" w:hAnsi="Bookman Old Style"/>
          <w:sz w:val="24"/>
          <w:szCs w:val="24"/>
        </w:rPr>
        <w:tab/>
        <w:t xml:space="preserve">Menyatakan dengan sesungguhnya bahwa </w:t>
      </w:r>
      <w:r>
        <w:rPr>
          <w:rFonts w:ascii="Bookman Old Style" w:hAnsi="Bookman Old Style"/>
          <w:sz w:val="24"/>
          <w:szCs w:val="24"/>
        </w:rPr>
        <w:t>adalah</w:t>
      </w:r>
      <w:r w:rsidRPr="00387895">
        <w:rPr>
          <w:rFonts w:ascii="Bookman Old Style" w:hAnsi="Bookman Old Style"/>
          <w:sz w:val="24"/>
          <w:szCs w:val="24"/>
        </w:rPr>
        <w:t xml:space="preserve"> </w:t>
      </w:r>
      <w:r>
        <w:rPr>
          <w:rFonts w:ascii="Bookman Old Style" w:hAnsi="Bookman Old Style"/>
          <w:sz w:val="24"/>
          <w:szCs w:val="24"/>
        </w:rPr>
        <w:t>Warga Negara Indonesia</w:t>
      </w:r>
      <w:r w:rsidRPr="00387895">
        <w:rPr>
          <w:rFonts w:ascii="Bookman Old Style" w:hAnsi="Bookman Old Style"/>
          <w:sz w:val="24"/>
          <w:szCs w:val="24"/>
        </w:rPr>
        <w:t>.</w:t>
      </w:r>
    </w:p>
    <w:p w:rsidR="00564334" w:rsidRPr="00387895" w:rsidRDefault="00564334" w:rsidP="00564334">
      <w:pPr>
        <w:tabs>
          <w:tab w:val="left" w:pos="851"/>
        </w:tabs>
        <w:spacing w:before="40" w:after="40"/>
        <w:ind w:firstLine="720"/>
        <w:jc w:val="both"/>
        <w:rPr>
          <w:rFonts w:ascii="Bookman Old Style" w:hAnsi="Bookman Old Style"/>
          <w:szCs w:val="24"/>
        </w:rPr>
      </w:pPr>
      <w:r w:rsidRPr="00387895">
        <w:rPr>
          <w:rFonts w:ascii="Bookman Old Style" w:hAnsi="Bookman Old Style"/>
          <w:szCs w:val="24"/>
        </w:rPr>
        <w:tab/>
        <w:t xml:space="preserve">Demikian </w:t>
      </w:r>
      <w:r>
        <w:rPr>
          <w:rFonts w:ascii="Bookman Old Style" w:hAnsi="Bookman Old Style"/>
          <w:szCs w:val="24"/>
        </w:rPr>
        <w:t>keterangan</w:t>
      </w:r>
      <w:r w:rsidRPr="00387895">
        <w:rPr>
          <w:rFonts w:ascii="Bookman Old Style" w:hAnsi="Bookman Old Style"/>
          <w:szCs w:val="24"/>
        </w:rPr>
        <w:t xml:space="preserve"> ini saya buat dengan sebenar-benarnya untuk dapat dipergunakan seperlunya.</w:t>
      </w:r>
    </w:p>
    <w:p w:rsidR="00564334" w:rsidRPr="00387895" w:rsidRDefault="00564334" w:rsidP="00564334">
      <w:pPr>
        <w:spacing w:before="40" w:after="40"/>
        <w:jc w:val="both"/>
        <w:rPr>
          <w:rFonts w:ascii="Bookman Old Style" w:hAnsi="Bookman Old Style"/>
          <w:szCs w:val="24"/>
        </w:rPr>
      </w:pPr>
    </w:p>
    <w:p w:rsidR="00564334" w:rsidRPr="00387895" w:rsidRDefault="00564334" w:rsidP="00564334">
      <w:pPr>
        <w:spacing w:before="40" w:after="40"/>
        <w:jc w:val="both"/>
        <w:rPr>
          <w:rFonts w:ascii="Bookman Old Style" w:hAnsi="Bookman Old Style"/>
          <w:szCs w:val="24"/>
        </w:rPr>
      </w:pPr>
    </w:p>
    <w:p w:rsidR="00564334" w:rsidRPr="00387895" w:rsidRDefault="00564334" w:rsidP="00564334">
      <w:pPr>
        <w:spacing w:before="40" w:after="40"/>
        <w:ind w:firstLine="4962"/>
        <w:rPr>
          <w:rFonts w:ascii="Bookman Old Style" w:hAnsi="Bookman Old Style"/>
          <w:szCs w:val="24"/>
        </w:rPr>
      </w:pPr>
      <w:r w:rsidRPr="00387895">
        <w:rPr>
          <w:rFonts w:ascii="Bookman Old Style" w:hAnsi="Bookman Old Style"/>
          <w:szCs w:val="24"/>
        </w:rPr>
        <w:t>Dibua</w:t>
      </w:r>
      <w:r>
        <w:rPr>
          <w:rFonts w:ascii="Bookman Old Style" w:hAnsi="Bookman Old Style"/>
          <w:szCs w:val="24"/>
        </w:rPr>
        <w:t>t di</w:t>
      </w:r>
      <w:r>
        <w:rPr>
          <w:rFonts w:ascii="Bookman Old Style" w:hAnsi="Bookman Old Style"/>
          <w:szCs w:val="24"/>
        </w:rPr>
        <w:tab/>
        <w:t xml:space="preserve">: </w:t>
      </w:r>
    </w:p>
    <w:p w:rsidR="00564334" w:rsidRPr="00F01FD2" w:rsidRDefault="00564334" w:rsidP="00564334">
      <w:pPr>
        <w:spacing w:before="40" w:after="40"/>
        <w:ind w:firstLine="4961"/>
        <w:rPr>
          <w:rFonts w:ascii="Bookman Old Style" w:hAnsi="Bookman Old Style"/>
          <w:szCs w:val="24"/>
        </w:rPr>
      </w:pPr>
      <w:r w:rsidRPr="00F01FD2">
        <w:rPr>
          <w:rFonts w:ascii="Bookman Old Style" w:hAnsi="Bookman Old Style"/>
          <w:szCs w:val="24"/>
        </w:rPr>
        <w:t>Pada tanggal</w:t>
      </w:r>
      <w:r w:rsidRPr="00F01FD2">
        <w:rPr>
          <w:rFonts w:ascii="Bookman Old Style" w:hAnsi="Bookman Old Style"/>
          <w:szCs w:val="24"/>
        </w:rPr>
        <w:tab/>
        <w:t xml:space="preserve">: </w:t>
      </w:r>
    </w:p>
    <w:p w:rsidR="00564334" w:rsidRPr="00387895" w:rsidRDefault="00564334" w:rsidP="00564334">
      <w:pPr>
        <w:spacing w:before="40" w:after="40"/>
        <w:ind w:firstLine="4962"/>
        <w:jc w:val="center"/>
        <w:rPr>
          <w:rFonts w:ascii="Bookman Old Style" w:hAnsi="Bookman Old Style"/>
          <w:szCs w:val="24"/>
        </w:rPr>
      </w:pPr>
    </w:p>
    <w:p w:rsidR="00564334" w:rsidRPr="00387895" w:rsidRDefault="00564334" w:rsidP="00564334">
      <w:pPr>
        <w:spacing w:before="40" w:after="40"/>
        <w:ind w:firstLine="4962"/>
        <w:jc w:val="center"/>
        <w:rPr>
          <w:rFonts w:ascii="Bookman Old Style" w:hAnsi="Bookman Old Style"/>
          <w:szCs w:val="24"/>
        </w:rPr>
      </w:pPr>
      <w:r w:rsidRPr="00387895">
        <w:rPr>
          <w:rFonts w:ascii="Bookman Old Style" w:hAnsi="Bookman Old Style"/>
          <w:szCs w:val="24"/>
        </w:rPr>
        <w:t xml:space="preserve">Yang membuat </w:t>
      </w:r>
      <w:r>
        <w:rPr>
          <w:rFonts w:ascii="Bookman Old Style" w:hAnsi="Bookman Old Style"/>
          <w:szCs w:val="24"/>
        </w:rPr>
        <w:t>keterangan</w:t>
      </w:r>
    </w:p>
    <w:p w:rsidR="00564334" w:rsidRPr="00387895" w:rsidRDefault="00564334" w:rsidP="00564334">
      <w:pPr>
        <w:spacing w:before="40" w:after="40"/>
        <w:ind w:firstLine="4962"/>
        <w:jc w:val="center"/>
        <w:rPr>
          <w:rFonts w:ascii="Bookman Old Style" w:hAnsi="Bookman Old Style"/>
          <w:szCs w:val="24"/>
        </w:rPr>
      </w:pPr>
    </w:p>
    <w:p w:rsidR="00564334" w:rsidRPr="00387895" w:rsidRDefault="00564334" w:rsidP="00564334">
      <w:pPr>
        <w:spacing w:before="40" w:after="40"/>
        <w:ind w:firstLine="4962"/>
        <w:jc w:val="center"/>
        <w:rPr>
          <w:rFonts w:ascii="Bookman Old Style" w:hAnsi="Bookman Old Style"/>
          <w:szCs w:val="24"/>
        </w:rPr>
      </w:pPr>
      <w:r>
        <w:rPr>
          <w:rFonts w:ascii="Bookman Old Style" w:hAnsi="Bookman Old Style"/>
          <w:szCs w:val="24"/>
        </w:rPr>
        <w:t>camat</w:t>
      </w:r>
    </w:p>
    <w:p w:rsidR="00564334" w:rsidRPr="00387895" w:rsidRDefault="00564334" w:rsidP="00564334">
      <w:pPr>
        <w:spacing w:before="40" w:after="40"/>
        <w:ind w:firstLine="4962"/>
        <w:jc w:val="center"/>
        <w:rPr>
          <w:rFonts w:ascii="Bookman Old Style" w:hAnsi="Bookman Old Style"/>
          <w:szCs w:val="24"/>
        </w:rPr>
      </w:pPr>
    </w:p>
    <w:p w:rsidR="00564334" w:rsidRPr="00387895" w:rsidRDefault="00564334" w:rsidP="00564334">
      <w:pPr>
        <w:spacing w:before="40" w:after="40"/>
        <w:ind w:firstLine="4962"/>
        <w:jc w:val="center"/>
        <w:rPr>
          <w:rFonts w:ascii="Bookman Old Style" w:hAnsi="Bookman Old Style"/>
          <w:szCs w:val="24"/>
        </w:rPr>
      </w:pPr>
    </w:p>
    <w:p w:rsidR="00564334" w:rsidRPr="00387895" w:rsidRDefault="00564334" w:rsidP="00564334">
      <w:pPr>
        <w:spacing w:before="40" w:after="40"/>
        <w:ind w:firstLine="4962"/>
        <w:jc w:val="center"/>
        <w:rPr>
          <w:rFonts w:ascii="Bookman Old Style" w:hAnsi="Bookman Old Style"/>
          <w:szCs w:val="24"/>
          <w:u w:val="single"/>
        </w:rPr>
      </w:pPr>
      <w:r w:rsidRPr="00387895">
        <w:rPr>
          <w:rFonts w:ascii="Bookman Old Style" w:hAnsi="Bookman Old Style"/>
          <w:szCs w:val="24"/>
          <w:u w:val="single"/>
        </w:rPr>
        <w:t>…………….....………………</w:t>
      </w:r>
    </w:p>
    <w:p w:rsidR="00564334" w:rsidRDefault="00564334" w:rsidP="00097F94">
      <w:pPr>
        <w:pStyle w:val="Heading1"/>
        <w:spacing w:before="40" w:after="40"/>
        <w:rPr>
          <w:rFonts w:ascii="Bookman Old Style" w:hAnsi="Bookman Old Style"/>
          <w:szCs w:val="24"/>
          <w:lang w:val="id-ID"/>
        </w:rPr>
      </w:pPr>
    </w:p>
    <w:p w:rsidR="00564334" w:rsidRDefault="00564334" w:rsidP="00564334"/>
    <w:p w:rsidR="00564334" w:rsidRDefault="00564334" w:rsidP="00564334"/>
    <w:p w:rsidR="00564334" w:rsidRDefault="00564334" w:rsidP="00564334"/>
    <w:p w:rsidR="00564334" w:rsidRDefault="00564334" w:rsidP="00564334"/>
    <w:p w:rsidR="00564334" w:rsidRDefault="00564334" w:rsidP="00564334"/>
    <w:p w:rsidR="00564334" w:rsidRDefault="00564334" w:rsidP="00564334"/>
    <w:p w:rsidR="00564334" w:rsidRDefault="00564334" w:rsidP="00564334"/>
    <w:p w:rsidR="00564334" w:rsidRDefault="00564334" w:rsidP="00564334"/>
    <w:p w:rsidR="002678A8" w:rsidRDefault="002678A8" w:rsidP="00564334"/>
    <w:p w:rsidR="002678A8" w:rsidRDefault="002678A8" w:rsidP="00564334"/>
    <w:p w:rsidR="002678A8" w:rsidRDefault="002678A8" w:rsidP="00564334"/>
    <w:p w:rsidR="002678A8" w:rsidRDefault="002678A8" w:rsidP="00564334"/>
    <w:p w:rsidR="002678A8" w:rsidRDefault="002678A8" w:rsidP="00564334"/>
    <w:p w:rsidR="00564334" w:rsidRPr="00564334" w:rsidRDefault="00564334" w:rsidP="00564334"/>
    <w:p w:rsidR="00097F94" w:rsidRPr="00387895" w:rsidRDefault="00097F94" w:rsidP="00097F94">
      <w:pPr>
        <w:pStyle w:val="Heading1"/>
        <w:spacing w:before="40" w:after="40"/>
        <w:rPr>
          <w:rFonts w:ascii="Bookman Old Style" w:hAnsi="Bookman Old Style"/>
          <w:sz w:val="24"/>
          <w:szCs w:val="24"/>
        </w:rPr>
      </w:pPr>
    </w:p>
    <w:p w:rsidR="00097F94" w:rsidRPr="00387895" w:rsidRDefault="00564334" w:rsidP="00097F94">
      <w:pPr>
        <w:spacing w:before="40" w:after="40"/>
        <w:jc w:val="center"/>
        <w:rPr>
          <w:rFonts w:ascii="Bookman Old Style" w:hAnsi="Bookman Old Style"/>
          <w:szCs w:val="24"/>
        </w:rPr>
      </w:pPr>
      <w:r>
        <w:rPr>
          <w:rFonts w:ascii="Bookman Old Style" w:hAnsi="Bookman Old Style"/>
          <w:szCs w:val="24"/>
        </w:rPr>
        <w:t>B</w:t>
      </w:r>
      <w:r w:rsidR="00097F94">
        <w:rPr>
          <w:rFonts w:ascii="Bookman Old Style" w:hAnsi="Bookman Old Style"/>
          <w:szCs w:val="24"/>
        </w:rPr>
        <w:t>ERTAQWA KEPADA TUHAN YANG MAHA ESA</w:t>
      </w:r>
    </w:p>
    <w:p w:rsidR="00097F94" w:rsidRPr="00387895" w:rsidRDefault="00097F94" w:rsidP="00097F94">
      <w:pPr>
        <w:spacing w:before="40" w:after="40"/>
        <w:jc w:val="center"/>
        <w:rPr>
          <w:rFonts w:ascii="Bookman Old Style" w:hAnsi="Bookman Old Style"/>
          <w:szCs w:val="24"/>
        </w:rPr>
      </w:pPr>
    </w:p>
    <w:p w:rsidR="00097F94" w:rsidRPr="00387895" w:rsidRDefault="00097F94" w:rsidP="00097F94">
      <w:pPr>
        <w:spacing w:before="40" w:after="40"/>
        <w:jc w:val="center"/>
        <w:rPr>
          <w:rFonts w:ascii="Bookman Old Style" w:hAnsi="Bookman Old Style"/>
          <w:szCs w:val="24"/>
        </w:rPr>
      </w:pPr>
    </w:p>
    <w:p w:rsidR="00097F94" w:rsidRPr="00387895" w:rsidRDefault="00097F94" w:rsidP="00097F94">
      <w:pPr>
        <w:pStyle w:val="BodyText2"/>
        <w:tabs>
          <w:tab w:val="left" w:pos="851"/>
        </w:tabs>
        <w:spacing w:before="40" w:after="40"/>
        <w:jc w:val="both"/>
        <w:rPr>
          <w:rFonts w:ascii="Bookman Old Style" w:hAnsi="Bookman Old Style"/>
          <w:sz w:val="24"/>
          <w:szCs w:val="24"/>
        </w:rPr>
      </w:pPr>
      <w:r w:rsidRPr="00387895">
        <w:rPr>
          <w:rFonts w:ascii="Bookman Old Style" w:hAnsi="Bookman Old Style"/>
          <w:sz w:val="24"/>
          <w:szCs w:val="24"/>
        </w:rPr>
        <w:tab/>
        <w:t>Yang bertanda tangan di bawah ini, saya :</w:t>
      </w:r>
    </w:p>
    <w:p w:rsidR="00097F94" w:rsidRPr="00387895" w:rsidRDefault="00097F94" w:rsidP="00097F94">
      <w:pPr>
        <w:tabs>
          <w:tab w:val="left" w:pos="2410"/>
        </w:tabs>
        <w:spacing w:before="40" w:after="40"/>
        <w:jc w:val="both"/>
        <w:rPr>
          <w:rFonts w:ascii="Bookman Old Style" w:hAnsi="Bookman Old Style"/>
          <w:szCs w:val="24"/>
        </w:rPr>
      </w:pPr>
      <w:r w:rsidRPr="00387895">
        <w:rPr>
          <w:rFonts w:ascii="Bookman Old Style" w:hAnsi="Bookman Old Style"/>
          <w:szCs w:val="24"/>
        </w:rPr>
        <w:t>Nama</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w:t>
      </w:r>
    </w:p>
    <w:p w:rsidR="00097F94" w:rsidRPr="00387895" w:rsidRDefault="00097F94" w:rsidP="00097F94">
      <w:pPr>
        <w:tabs>
          <w:tab w:val="left" w:pos="2410"/>
        </w:tabs>
        <w:spacing w:before="40" w:after="40"/>
        <w:jc w:val="both"/>
        <w:rPr>
          <w:rFonts w:ascii="Bookman Old Style" w:hAnsi="Bookman Old Style"/>
          <w:szCs w:val="24"/>
        </w:rPr>
      </w:pPr>
      <w:r w:rsidRPr="00387895">
        <w:rPr>
          <w:rFonts w:ascii="Bookman Old Style" w:hAnsi="Bookman Old Style"/>
          <w:szCs w:val="24"/>
        </w:rPr>
        <w:t>Tempat/tanggal lahir</w:t>
      </w:r>
      <w:r w:rsidRPr="00387895">
        <w:rPr>
          <w:rFonts w:ascii="Bookman Old Style" w:hAnsi="Bookman Old Style"/>
          <w:szCs w:val="24"/>
        </w:rPr>
        <w:tab/>
        <w:t xml:space="preserve">: </w:t>
      </w:r>
    </w:p>
    <w:p w:rsidR="00097F94" w:rsidRDefault="00097F94" w:rsidP="00097F94">
      <w:pPr>
        <w:tabs>
          <w:tab w:val="left" w:pos="2410"/>
        </w:tabs>
        <w:spacing w:before="40" w:after="40"/>
        <w:jc w:val="both"/>
        <w:rPr>
          <w:rFonts w:ascii="Bookman Old Style" w:hAnsi="Bookman Old Style"/>
          <w:szCs w:val="24"/>
        </w:rPr>
      </w:pPr>
      <w:r w:rsidRPr="00387895">
        <w:rPr>
          <w:rFonts w:ascii="Bookman Old Style" w:hAnsi="Bookman Old Style"/>
          <w:szCs w:val="24"/>
        </w:rPr>
        <w:t>Pekerjaan</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w:t>
      </w:r>
    </w:p>
    <w:p w:rsidR="00097F94" w:rsidRPr="00387895" w:rsidRDefault="00097F94" w:rsidP="00097F94">
      <w:pPr>
        <w:tabs>
          <w:tab w:val="left" w:pos="2410"/>
        </w:tabs>
        <w:spacing w:before="40" w:after="40"/>
        <w:jc w:val="both"/>
        <w:rPr>
          <w:rFonts w:ascii="Bookman Old Style" w:hAnsi="Bookman Old Style"/>
          <w:szCs w:val="24"/>
        </w:rPr>
      </w:pPr>
      <w:r w:rsidRPr="00387895">
        <w:rPr>
          <w:rFonts w:ascii="Bookman Old Style" w:hAnsi="Bookman Old Style"/>
          <w:szCs w:val="24"/>
        </w:rPr>
        <w:t>Pendidikan</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w:t>
      </w:r>
    </w:p>
    <w:p w:rsidR="00097F94" w:rsidRPr="00387895" w:rsidRDefault="00097F94" w:rsidP="00097F94">
      <w:pPr>
        <w:tabs>
          <w:tab w:val="left" w:pos="2410"/>
        </w:tabs>
        <w:spacing w:before="40" w:after="40"/>
        <w:jc w:val="both"/>
        <w:rPr>
          <w:rFonts w:ascii="Bookman Old Style" w:hAnsi="Bookman Old Style"/>
          <w:szCs w:val="24"/>
        </w:rPr>
      </w:pPr>
      <w:r w:rsidRPr="00387895">
        <w:rPr>
          <w:rFonts w:ascii="Bookman Old Style" w:hAnsi="Bookman Old Style"/>
          <w:szCs w:val="24"/>
        </w:rPr>
        <w:t>Agama</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 xml:space="preserve">: </w:t>
      </w:r>
    </w:p>
    <w:p w:rsidR="00097F94" w:rsidRPr="00387895" w:rsidRDefault="00097F94" w:rsidP="00097F94">
      <w:pPr>
        <w:tabs>
          <w:tab w:val="left" w:pos="2410"/>
        </w:tabs>
        <w:spacing w:before="40" w:after="40"/>
        <w:jc w:val="both"/>
        <w:rPr>
          <w:rFonts w:ascii="Bookman Old Style" w:hAnsi="Bookman Old Style"/>
          <w:szCs w:val="24"/>
        </w:rPr>
      </w:pPr>
      <w:r>
        <w:rPr>
          <w:rFonts w:ascii="Bookman Old Style" w:hAnsi="Bookman Old Style"/>
          <w:szCs w:val="24"/>
        </w:rPr>
        <w:t>Alamat</w:t>
      </w:r>
      <w:r>
        <w:rPr>
          <w:rFonts w:ascii="Bookman Old Style" w:hAnsi="Bookman Old Style"/>
          <w:szCs w:val="24"/>
        </w:rPr>
        <w:tab/>
      </w:r>
      <w:r w:rsidR="007D312F">
        <w:rPr>
          <w:rFonts w:ascii="Bookman Old Style" w:hAnsi="Bookman Old Style"/>
          <w:szCs w:val="24"/>
        </w:rPr>
        <w:tab/>
      </w:r>
      <w:r>
        <w:rPr>
          <w:rFonts w:ascii="Bookman Old Style" w:hAnsi="Bookman Old Style"/>
          <w:szCs w:val="24"/>
        </w:rPr>
        <w:t xml:space="preserve">: </w:t>
      </w:r>
    </w:p>
    <w:p w:rsidR="00BF574C" w:rsidRDefault="00097F94" w:rsidP="00097F94">
      <w:pPr>
        <w:pStyle w:val="BodyText2"/>
        <w:tabs>
          <w:tab w:val="left" w:pos="851"/>
        </w:tabs>
        <w:spacing w:before="40" w:after="40"/>
        <w:jc w:val="both"/>
        <w:rPr>
          <w:rFonts w:ascii="Bookman Old Style" w:hAnsi="Bookman Old Style"/>
          <w:sz w:val="24"/>
          <w:szCs w:val="24"/>
        </w:rPr>
      </w:pPr>
      <w:r w:rsidRPr="00387895">
        <w:rPr>
          <w:rFonts w:ascii="Bookman Old Style" w:hAnsi="Bookman Old Style"/>
          <w:sz w:val="24"/>
          <w:szCs w:val="24"/>
        </w:rPr>
        <w:tab/>
      </w:r>
    </w:p>
    <w:p w:rsidR="00097F94" w:rsidRPr="00387895" w:rsidRDefault="00BF574C" w:rsidP="00097F94">
      <w:pPr>
        <w:pStyle w:val="BodyText2"/>
        <w:tabs>
          <w:tab w:val="left" w:pos="851"/>
        </w:tabs>
        <w:spacing w:before="40" w:after="40"/>
        <w:jc w:val="both"/>
        <w:rPr>
          <w:rFonts w:ascii="Bookman Old Style" w:hAnsi="Bookman Old Style"/>
          <w:sz w:val="24"/>
          <w:szCs w:val="24"/>
        </w:rPr>
      </w:pPr>
      <w:r>
        <w:rPr>
          <w:rFonts w:ascii="Bookman Old Style" w:hAnsi="Bookman Old Style"/>
          <w:sz w:val="24"/>
          <w:szCs w:val="24"/>
        </w:rPr>
        <w:tab/>
      </w:r>
      <w:r w:rsidR="00097F94" w:rsidRPr="00387895">
        <w:rPr>
          <w:rFonts w:ascii="Bookman Old Style" w:hAnsi="Bookman Old Style"/>
          <w:sz w:val="24"/>
          <w:szCs w:val="24"/>
        </w:rPr>
        <w:t xml:space="preserve">Menyatakan dengan sesungguhnya bahwa saya </w:t>
      </w:r>
      <w:r w:rsidR="00097F94">
        <w:rPr>
          <w:rFonts w:ascii="Bookman Old Style" w:hAnsi="Bookman Old Style"/>
          <w:sz w:val="24"/>
          <w:szCs w:val="24"/>
        </w:rPr>
        <w:t>bertaqwa kepada Tuhan Yang Maha Esa</w:t>
      </w:r>
      <w:r w:rsidR="00097F94" w:rsidRPr="00387895">
        <w:rPr>
          <w:rFonts w:ascii="Bookman Old Style" w:hAnsi="Bookman Old Style"/>
          <w:sz w:val="24"/>
          <w:szCs w:val="24"/>
        </w:rPr>
        <w:t>.</w:t>
      </w:r>
    </w:p>
    <w:p w:rsidR="00097F94" w:rsidRPr="00387895" w:rsidRDefault="00097F94" w:rsidP="00097F94">
      <w:pPr>
        <w:tabs>
          <w:tab w:val="left" w:pos="851"/>
        </w:tabs>
        <w:spacing w:before="40" w:after="40"/>
        <w:ind w:firstLine="720"/>
        <w:jc w:val="both"/>
        <w:rPr>
          <w:rFonts w:ascii="Bookman Old Style" w:hAnsi="Bookman Old Style"/>
          <w:szCs w:val="24"/>
        </w:rPr>
      </w:pPr>
      <w:r w:rsidRPr="00387895">
        <w:rPr>
          <w:rFonts w:ascii="Bookman Old Style" w:hAnsi="Bookman Old Style"/>
          <w:szCs w:val="24"/>
        </w:rPr>
        <w:tab/>
        <w:t>Demikian pernyataan ini saya buat dengan sebenar-benarnya untuk dapat dipergunakan seperlunya.</w:t>
      </w:r>
    </w:p>
    <w:p w:rsidR="00097F94" w:rsidRPr="00387895" w:rsidRDefault="00097F94" w:rsidP="00097F94">
      <w:pPr>
        <w:spacing w:before="40" w:after="40"/>
        <w:jc w:val="both"/>
        <w:rPr>
          <w:rFonts w:ascii="Bookman Old Style" w:hAnsi="Bookman Old Style"/>
          <w:szCs w:val="24"/>
        </w:rPr>
      </w:pPr>
    </w:p>
    <w:p w:rsidR="00097F94" w:rsidRPr="00387895" w:rsidRDefault="00097F94" w:rsidP="00097F94">
      <w:pPr>
        <w:spacing w:before="40" w:after="40"/>
        <w:jc w:val="both"/>
        <w:rPr>
          <w:rFonts w:ascii="Bookman Old Style" w:hAnsi="Bookman Old Style"/>
          <w:szCs w:val="24"/>
        </w:rPr>
      </w:pPr>
    </w:p>
    <w:p w:rsidR="00097F94" w:rsidRPr="00387895" w:rsidRDefault="00097F94" w:rsidP="00097F94">
      <w:pPr>
        <w:spacing w:before="40" w:after="40"/>
        <w:ind w:firstLine="4962"/>
        <w:rPr>
          <w:rFonts w:ascii="Bookman Old Style" w:hAnsi="Bookman Old Style"/>
          <w:szCs w:val="24"/>
        </w:rPr>
      </w:pPr>
      <w:r w:rsidRPr="00387895">
        <w:rPr>
          <w:rFonts w:ascii="Bookman Old Style" w:hAnsi="Bookman Old Style"/>
          <w:szCs w:val="24"/>
        </w:rPr>
        <w:t>Dibua</w:t>
      </w:r>
      <w:r>
        <w:rPr>
          <w:rFonts w:ascii="Bookman Old Style" w:hAnsi="Bookman Old Style"/>
          <w:szCs w:val="24"/>
        </w:rPr>
        <w:t>t di</w:t>
      </w:r>
      <w:r>
        <w:rPr>
          <w:rFonts w:ascii="Bookman Old Style" w:hAnsi="Bookman Old Style"/>
          <w:szCs w:val="24"/>
        </w:rPr>
        <w:tab/>
        <w:t xml:space="preserve">: </w:t>
      </w:r>
    </w:p>
    <w:p w:rsidR="00097F94" w:rsidRPr="00F01FD2" w:rsidRDefault="00097F94" w:rsidP="00097F94">
      <w:pPr>
        <w:spacing w:before="40" w:after="40"/>
        <w:ind w:firstLine="4961"/>
        <w:rPr>
          <w:rFonts w:ascii="Bookman Old Style" w:hAnsi="Bookman Old Style"/>
          <w:szCs w:val="24"/>
        </w:rPr>
      </w:pPr>
      <w:r w:rsidRPr="00F01FD2">
        <w:rPr>
          <w:rFonts w:ascii="Bookman Old Style" w:hAnsi="Bookman Old Style"/>
          <w:szCs w:val="24"/>
        </w:rPr>
        <w:t>Pada tanggal</w:t>
      </w:r>
      <w:r w:rsidRPr="00F01FD2">
        <w:rPr>
          <w:rFonts w:ascii="Bookman Old Style" w:hAnsi="Bookman Old Style"/>
          <w:szCs w:val="24"/>
        </w:rPr>
        <w:tab/>
        <w:t xml:space="preserve">: </w:t>
      </w:r>
    </w:p>
    <w:p w:rsidR="00097F94" w:rsidRPr="00387895" w:rsidRDefault="00097F94" w:rsidP="00097F94">
      <w:pPr>
        <w:spacing w:before="40" w:after="40"/>
        <w:ind w:firstLine="4962"/>
        <w:jc w:val="center"/>
        <w:rPr>
          <w:rFonts w:ascii="Bookman Old Style" w:hAnsi="Bookman Old Style"/>
          <w:szCs w:val="24"/>
        </w:rPr>
      </w:pPr>
    </w:p>
    <w:p w:rsidR="00097F94" w:rsidRPr="00387895" w:rsidRDefault="00097F94" w:rsidP="00097F94">
      <w:pPr>
        <w:spacing w:before="40" w:after="40"/>
        <w:ind w:firstLine="4962"/>
        <w:jc w:val="center"/>
        <w:rPr>
          <w:rFonts w:ascii="Bookman Old Style" w:hAnsi="Bookman Old Style"/>
          <w:szCs w:val="24"/>
        </w:rPr>
      </w:pPr>
      <w:r w:rsidRPr="00387895">
        <w:rPr>
          <w:rFonts w:ascii="Bookman Old Style" w:hAnsi="Bookman Old Style"/>
          <w:szCs w:val="24"/>
        </w:rPr>
        <w:t>Yang membuat pernyataan</w:t>
      </w:r>
    </w:p>
    <w:p w:rsidR="00097F94" w:rsidRPr="00387895" w:rsidRDefault="00097F94" w:rsidP="00097F94">
      <w:pPr>
        <w:spacing w:before="40" w:after="40"/>
        <w:ind w:firstLine="4962"/>
        <w:jc w:val="center"/>
        <w:rPr>
          <w:rFonts w:ascii="Bookman Old Style" w:hAnsi="Bookman Old Style"/>
          <w:szCs w:val="24"/>
        </w:rPr>
      </w:pPr>
    </w:p>
    <w:p w:rsidR="00097F94" w:rsidRPr="00387895" w:rsidRDefault="00097F94" w:rsidP="00097F94">
      <w:pPr>
        <w:spacing w:before="40" w:after="40"/>
        <w:ind w:firstLine="4962"/>
        <w:jc w:val="center"/>
        <w:rPr>
          <w:rFonts w:ascii="Bookman Old Style" w:hAnsi="Bookman Old Style"/>
          <w:szCs w:val="24"/>
        </w:rPr>
      </w:pPr>
    </w:p>
    <w:p w:rsidR="00097F94" w:rsidRPr="00387895" w:rsidRDefault="00097F94" w:rsidP="00097F94">
      <w:pPr>
        <w:spacing w:before="40" w:after="40"/>
        <w:ind w:firstLine="4962"/>
        <w:jc w:val="center"/>
        <w:rPr>
          <w:rFonts w:ascii="Bookman Old Style" w:hAnsi="Bookman Old Style"/>
          <w:szCs w:val="24"/>
        </w:rPr>
      </w:pPr>
    </w:p>
    <w:p w:rsidR="00097F94" w:rsidRPr="00387895" w:rsidRDefault="00097F94" w:rsidP="00097F94">
      <w:pPr>
        <w:spacing w:before="40" w:after="40"/>
        <w:ind w:firstLine="4962"/>
        <w:jc w:val="center"/>
        <w:rPr>
          <w:rFonts w:ascii="Bookman Old Style" w:hAnsi="Bookman Old Style"/>
          <w:szCs w:val="24"/>
        </w:rPr>
      </w:pPr>
    </w:p>
    <w:p w:rsidR="00097F94" w:rsidRPr="00387895" w:rsidRDefault="00097F94" w:rsidP="00097F94">
      <w:pPr>
        <w:spacing w:before="40" w:after="40"/>
        <w:ind w:firstLine="4962"/>
        <w:jc w:val="center"/>
        <w:rPr>
          <w:rFonts w:ascii="Bookman Old Style" w:hAnsi="Bookman Old Style"/>
          <w:szCs w:val="24"/>
          <w:u w:val="single"/>
        </w:rPr>
      </w:pPr>
      <w:r w:rsidRPr="00387895">
        <w:rPr>
          <w:rFonts w:ascii="Bookman Old Style" w:hAnsi="Bookman Old Style"/>
          <w:szCs w:val="24"/>
          <w:u w:val="single"/>
        </w:rPr>
        <w:t>…………….....………………</w:t>
      </w:r>
    </w:p>
    <w:p w:rsidR="007043E1" w:rsidRPr="00387895" w:rsidRDefault="00097F94" w:rsidP="00097F94">
      <w:pPr>
        <w:spacing w:before="40" w:after="40"/>
        <w:jc w:val="right"/>
        <w:rPr>
          <w:rFonts w:ascii="Bookman Old Style" w:hAnsi="Bookman Old Style"/>
          <w:i/>
          <w:szCs w:val="24"/>
        </w:rPr>
      </w:pPr>
      <w:r w:rsidRPr="00387895">
        <w:rPr>
          <w:rFonts w:ascii="Bookman Old Style" w:hAnsi="Bookman Old Style"/>
          <w:szCs w:val="24"/>
        </w:rPr>
        <w:br w:type="page"/>
      </w:r>
    </w:p>
    <w:p w:rsidR="007043E1" w:rsidRPr="00387895" w:rsidRDefault="007043E1" w:rsidP="0052013F">
      <w:pPr>
        <w:pStyle w:val="Heading1"/>
        <w:spacing w:before="40" w:after="40"/>
        <w:rPr>
          <w:rFonts w:ascii="Bookman Old Style" w:hAnsi="Bookman Old Style"/>
          <w:sz w:val="24"/>
          <w:szCs w:val="24"/>
        </w:rPr>
      </w:pPr>
      <w:r w:rsidRPr="00387895">
        <w:rPr>
          <w:rFonts w:ascii="Bookman Old Style" w:hAnsi="Bookman Old Style"/>
          <w:sz w:val="24"/>
          <w:szCs w:val="24"/>
        </w:rPr>
        <w:lastRenderedPageBreak/>
        <w:t>SURAT PERNYATAAN</w:t>
      </w:r>
    </w:p>
    <w:p w:rsidR="007043E1" w:rsidRPr="00387895" w:rsidRDefault="007043E1" w:rsidP="0052013F">
      <w:pPr>
        <w:spacing w:before="40" w:after="40"/>
        <w:jc w:val="center"/>
        <w:rPr>
          <w:rFonts w:ascii="Bookman Old Style" w:hAnsi="Bookman Old Style"/>
          <w:szCs w:val="24"/>
        </w:rPr>
      </w:pPr>
      <w:r w:rsidRPr="00387895">
        <w:rPr>
          <w:rFonts w:ascii="Bookman Old Style" w:hAnsi="Bookman Old Style"/>
          <w:szCs w:val="24"/>
        </w:rPr>
        <w:t xml:space="preserve">SETIA DAN TAAT KEPADA PANCASILA DAN </w:t>
      </w:r>
      <w:r w:rsidR="00812ED0" w:rsidRPr="00387895">
        <w:rPr>
          <w:rFonts w:ascii="Bookman Old Style" w:hAnsi="Bookman Old Style"/>
          <w:szCs w:val="24"/>
        </w:rPr>
        <w:t>UNDANG-UNDANG</w:t>
      </w:r>
      <w:r w:rsidRPr="00387895">
        <w:rPr>
          <w:rFonts w:ascii="Bookman Old Style" w:hAnsi="Bookman Old Style"/>
          <w:szCs w:val="24"/>
        </w:rPr>
        <w:t xml:space="preserve"> DASAR </w:t>
      </w:r>
    </w:p>
    <w:p w:rsidR="007043E1" w:rsidRPr="00387895" w:rsidRDefault="007043E1" w:rsidP="0052013F">
      <w:pPr>
        <w:spacing w:before="40" w:after="40"/>
        <w:jc w:val="center"/>
        <w:rPr>
          <w:rFonts w:ascii="Bookman Old Style" w:hAnsi="Bookman Old Style"/>
          <w:szCs w:val="24"/>
        </w:rPr>
      </w:pPr>
      <w:r w:rsidRPr="00387895">
        <w:rPr>
          <w:rFonts w:ascii="Bookman Old Style" w:hAnsi="Bookman Old Style"/>
          <w:szCs w:val="24"/>
        </w:rPr>
        <w:t>NEGARA REPUBLIK INDONESIA TAHUN 1945</w:t>
      </w:r>
    </w:p>
    <w:p w:rsidR="007043E1" w:rsidRPr="00387895" w:rsidRDefault="007043E1" w:rsidP="0052013F">
      <w:pPr>
        <w:spacing w:before="40" w:after="40"/>
        <w:jc w:val="center"/>
        <w:rPr>
          <w:rFonts w:ascii="Bookman Old Style" w:hAnsi="Bookman Old Style"/>
          <w:szCs w:val="24"/>
        </w:rPr>
      </w:pPr>
    </w:p>
    <w:p w:rsidR="007043E1" w:rsidRPr="00387895" w:rsidRDefault="007043E1" w:rsidP="0052013F">
      <w:pPr>
        <w:spacing w:before="40" w:after="40"/>
        <w:jc w:val="center"/>
        <w:rPr>
          <w:rFonts w:ascii="Bookman Old Style" w:hAnsi="Bookman Old Style"/>
          <w:szCs w:val="24"/>
        </w:rPr>
      </w:pPr>
    </w:p>
    <w:p w:rsidR="007043E1" w:rsidRPr="00387895" w:rsidRDefault="007043E1" w:rsidP="0052013F">
      <w:pPr>
        <w:pStyle w:val="BodyText2"/>
        <w:tabs>
          <w:tab w:val="left" w:pos="851"/>
        </w:tabs>
        <w:spacing w:before="40" w:after="40"/>
        <w:jc w:val="both"/>
        <w:rPr>
          <w:rFonts w:ascii="Bookman Old Style" w:hAnsi="Bookman Old Style"/>
          <w:sz w:val="24"/>
          <w:szCs w:val="24"/>
        </w:rPr>
      </w:pPr>
      <w:r w:rsidRPr="00387895">
        <w:rPr>
          <w:rFonts w:ascii="Bookman Old Style" w:hAnsi="Bookman Old Style"/>
          <w:sz w:val="24"/>
          <w:szCs w:val="24"/>
        </w:rPr>
        <w:tab/>
      </w:r>
      <w:r w:rsidR="003F12F2" w:rsidRPr="00387895">
        <w:rPr>
          <w:rFonts w:ascii="Bookman Old Style" w:hAnsi="Bookman Old Style"/>
          <w:sz w:val="24"/>
          <w:szCs w:val="24"/>
        </w:rPr>
        <w:t>Y</w:t>
      </w:r>
      <w:r w:rsidRPr="00387895">
        <w:rPr>
          <w:rFonts w:ascii="Bookman Old Style" w:hAnsi="Bookman Old Style"/>
          <w:sz w:val="24"/>
          <w:szCs w:val="24"/>
        </w:rPr>
        <w:t>ang bertanda tangan di bawah ini</w:t>
      </w:r>
      <w:r w:rsidR="003F12F2" w:rsidRPr="00387895">
        <w:rPr>
          <w:rFonts w:ascii="Bookman Old Style" w:hAnsi="Bookman Old Style"/>
          <w:sz w:val="24"/>
          <w:szCs w:val="24"/>
        </w:rPr>
        <w:t>, saya</w:t>
      </w:r>
      <w:r w:rsidRPr="00387895">
        <w:rPr>
          <w:rFonts w:ascii="Bookman Old Style" w:hAnsi="Bookman Old Style"/>
          <w:sz w:val="24"/>
          <w:szCs w:val="24"/>
        </w:rPr>
        <w:t xml:space="preserve"> :</w:t>
      </w:r>
    </w:p>
    <w:p w:rsidR="007043E1" w:rsidRPr="00387895" w:rsidRDefault="007043E1" w:rsidP="0052013F">
      <w:pPr>
        <w:tabs>
          <w:tab w:val="left" w:pos="2410"/>
        </w:tabs>
        <w:spacing w:before="40" w:after="40"/>
        <w:jc w:val="both"/>
        <w:rPr>
          <w:rFonts w:ascii="Bookman Old Style" w:hAnsi="Bookman Old Style"/>
          <w:szCs w:val="24"/>
        </w:rPr>
      </w:pPr>
      <w:r w:rsidRPr="00387895">
        <w:rPr>
          <w:rFonts w:ascii="Bookman Old Style" w:hAnsi="Bookman Old Style"/>
          <w:szCs w:val="24"/>
        </w:rPr>
        <w:t>Nama</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w:t>
      </w:r>
    </w:p>
    <w:p w:rsidR="007043E1" w:rsidRPr="00387895" w:rsidRDefault="007043E1" w:rsidP="0052013F">
      <w:pPr>
        <w:tabs>
          <w:tab w:val="left" w:pos="2410"/>
        </w:tabs>
        <w:spacing w:before="40" w:after="40"/>
        <w:jc w:val="both"/>
        <w:rPr>
          <w:rFonts w:ascii="Bookman Old Style" w:hAnsi="Bookman Old Style"/>
          <w:szCs w:val="24"/>
        </w:rPr>
      </w:pPr>
      <w:r w:rsidRPr="00387895">
        <w:rPr>
          <w:rFonts w:ascii="Bookman Old Style" w:hAnsi="Bookman Old Style"/>
          <w:szCs w:val="24"/>
        </w:rPr>
        <w:t>Tempat/tanggal lahir</w:t>
      </w:r>
      <w:r w:rsidRPr="00387895">
        <w:rPr>
          <w:rFonts w:ascii="Bookman Old Style" w:hAnsi="Bookman Old Style"/>
          <w:szCs w:val="24"/>
        </w:rPr>
        <w:tab/>
        <w:t xml:space="preserve">: </w:t>
      </w:r>
    </w:p>
    <w:p w:rsidR="00F01FD2" w:rsidRDefault="007043E1" w:rsidP="0052013F">
      <w:pPr>
        <w:tabs>
          <w:tab w:val="left" w:pos="2410"/>
        </w:tabs>
        <w:spacing w:before="40" w:after="40"/>
        <w:jc w:val="both"/>
        <w:rPr>
          <w:rFonts w:ascii="Bookman Old Style" w:hAnsi="Bookman Old Style"/>
          <w:szCs w:val="24"/>
        </w:rPr>
      </w:pPr>
      <w:r w:rsidRPr="00387895">
        <w:rPr>
          <w:rFonts w:ascii="Bookman Old Style" w:hAnsi="Bookman Old Style"/>
          <w:szCs w:val="24"/>
        </w:rPr>
        <w:t>Pekerjaan</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w:t>
      </w:r>
    </w:p>
    <w:p w:rsidR="007043E1" w:rsidRPr="00387895" w:rsidRDefault="007043E1" w:rsidP="0052013F">
      <w:pPr>
        <w:tabs>
          <w:tab w:val="left" w:pos="2410"/>
        </w:tabs>
        <w:spacing w:before="40" w:after="40"/>
        <w:jc w:val="both"/>
        <w:rPr>
          <w:rFonts w:ascii="Bookman Old Style" w:hAnsi="Bookman Old Style"/>
          <w:szCs w:val="24"/>
        </w:rPr>
      </w:pPr>
      <w:r w:rsidRPr="00387895">
        <w:rPr>
          <w:rFonts w:ascii="Bookman Old Style" w:hAnsi="Bookman Old Style"/>
          <w:szCs w:val="24"/>
        </w:rPr>
        <w:t>Pendidikan</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w:t>
      </w:r>
    </w:p>
    <w:p w:rsidR="007043E1" w:rsidRPr="00387895" w:rsidRDefault="007043E1" w:rsidP="0052013F">
      <w:pPr>
        <w:tabs>
          <w:tab w:val="left" w:pos="2410"/>
        </w:tabs>
        <w:spacing w:before="40" w:after="40"/>
        <w:jc w:val="both"/>
        <w:rPr>
          <w:rFonts w:ascii="Bookman Old Style" w:hAnsi="Bookman Old Style"/>
          <w:szCs w:val="24"/>
        </w:rPr>
      </w:pPr>
      <w:r w:rsidRPr="00387895">
        <w:rPr>
          <w:rFonts w:ascii="Bookman Old Style" w:hAnsi="Bookman Old Style"/>
          <w:szCs w:val="24"/>
        </w:rPr>
        <w:t>Agama</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 xml:space="preserve">: </w:t>
      </w:r>
    </w:p>
    <w:p w:rsidR="007043E1" w:rsidRPr="00387895" w:rsidRDefault="00F01FD2" w:rsidP="0052013F">
      <w:pPr>
        <w:tabs>
          <w:tab w:val="left" w:pos="2410"/>
        </w:tabs>
        <w:spacing w:before="40" w:after="40"/>
        <w:jc w:val="both"/>
        <w:rPr>
          <w:rFonts w:ascii="Bookman Old Style" w:hAnsi="Bookman Old Style"/>
          <w:szCs w:val="24"/>
        </w:rPr>
      </w:pPr>
      <w:r>
        <w:rPr>
          <w:rFonts w:ascii="Bookman Old Style" w:hAnsi="Bookman Old Style"/>
          <w:szCs w:val="24"/>
        </w:rPr>
        <w:t>Alamat</w:t>
      </w:r>
      <w:r>
        <w:rPr>
          <w:rFonts w:ascii="Bookman Old Style" w:hAnsi="Bookman Old Style"/>
          <w:szCs w:val="24"/>
        </w:rPr>
        <w:tab/>
      </w:r>
      <w:r w:rsidR="007D312F">
        <w:rPr>
          <w:rFonts w:ascii="Bookman Old Style" w:hAnsi="Bookman Old Style"/>
          <w:szCs w:val="24"/>
        </w:rPr>
        <w:tab/>
      </w:r>
      <w:r>
        <w:rPr>
          <w:rFonts w:ascii="Bookman Old Style" w:hAnsi="Bookman Old Style"/>
          <w:szCs w:val="24"/>
        </w:rPr>
        <w:t xml:space="preserve">: </w:t>
      </w:r>
    </w:p>
    <w:p w:rsidR="00E167B4" w:rsidRDefault="007043E1" w:rsidP="0052013F">
      <w:pPr>
        <w:pStyle w:val="BodyText2"/>
        <w:tabs>
          <w:tab w:val="left" w:pos="851"/>
        </w:tabs>
        <w:spacing w:before="40" w:after="40"/>
        <w:jc w:val="both"/>
        <w:rPr>
          <w:rFonts w:ascii="Bookman Old Style" w:hAnsi="Bookman Old Style"/>
          <w:sz w:val="24"/>
          <w:szCs w:val="24"/>
        </w:rPr>
      </w:pPr>
      <w:r w:rsidRPr="00387895">
        <w:rPr>
          <w:rFonts w:ascii="Bookman Old Style" w:hAnsi="Bookman Old Style"/>
          <w:sz w:val="24"/>
          <w:szCs w:val="24"/>
        </w:rPr>
        <w:tab/>
      </w:r>
    </w:p>
    <w:p w:rsidR="007043E1" w:rsidRPr="00387895" w:rsidRDefault="00E167B4" w:rsidP="0052013F">
      <w:pPr>
        <w:pStyle w:val="BodyText2"/>
        <w:tabs>
          <w:tab w:val="left" w:pos="851"/>
        </w:tabs>
        <w:spacing w:before="40" w:after="40"/>
        <w:jc w:val="both"/>
        <w:rPr>
          <w:rFonts w:ascii="Bookman Old Style" w:hAnsi="Bookman Old Style"/>
          <w:sz w:val="24"/>
          <w:szCs w:val="24"/>
        </w:rPr>
      </w:pPr>
      <w:r>
        <w:rPr>
          <w:rFonts w:ascii="Bookman Old Style" w:hAnsi="Bookman Old Style"/>
          <w:sz w:val="24"/>
          <w:szCs w:val="24"/>
        </w:rPr>
        <w:tab/>
      </w:r>
      <w:r w:rsidR="007043E1" w:rsidRPr="00387895">
        <w:rPr>
          <w:rFonts w:ascii="Bookman Old Style" w:hAnsi="Bookman Old Style"/>
          <w:sz w:val="24"/>
          <w:szCs w:val="24"/>
        </w:rPr>
        <w:t xml:space="preserve">Menyatakan dengan sesungguhnya bahwa saya setia dan taat kepada Pancasila dan </w:t>
      </w:r>
      <w:r w:rsidR="00812ED0" w:rsidRPr="00387895">
        <w:rPr>
          <w:rFonts w:ascii="Bookman Old Style" w:hAnsi="Bookman Old Style"/>
          <w:sz w:val="24"/>
          <w:szCs w:val="24"/>
        </w:rPr>
        <w:t>Undang-Undang</w:t>
      </w:r>
      <w:r w:rsidR="007043E1" w:rsidRPr="00387895">
        <w:rPr>
          <w:rFonts w:ascii="Bookman Old Style" w:hAnsi="Bookman Old Style"/>
          <w:sz w:val="24"/>
          <w:szCs w:val="24"/>
        </w:rPr>
        <w:t xml:space="preserve"> Dasar Negara Republik Indonesia Tahun 1945, dan sesungguhnya menegakkan, mempertahankan dan mengamalkan serta setia terhadap Negara dan Pemerintah Republik Indonesia.</w:t>
      </w:r>
    </w:p>
    <w:p w:rsidR="007043E1" w:rsidRPr="00387895" w:rsidRDefault="007043E1" w:rsidP="0052013F">
      <w:pPr>
        <w:tabs>
          <w:tab w:val="left" w:pos="851"/>
        </w:tabs>
        <w:spacing w:before="40" w:after="40"/>
        <w:ind w:firstLine="720"/>
        <w:jc w:val="both"/>
        <w:rPr>
          <w:rFonts w:ascii="Bookman Old Style" w:hAnsi="Bookman Old Style"/>
          <w:szCs w:val="24"/>
        </w:rPr>
      </w:pPr>
      <w:r w:rsidRPr="00387895">
        <w:rPr>
          <w:rFonts w:ascii="Bookman Old Style" w:hAnsi="Bookman Old Style"/>
          <w:szCs w:val="24"/>
        </w:rPr>
        <w:tab/>
      </w:r>
      <w:r w:rsidR="00F0426D" w:rsidRPr="00387895">
        <w:rPr>
          <w:rFonts w:ascii="Bookman Old Style" w:hAnsi="Bookman Old Style"/>
          <w:szCs w:val="24"/>
        </w:rPr>
        <w:t>Demikian p</w:t>
      </w:r>
      <w:r w:rsidRPr="00387895">
        <w:rPr>
          <w:rFonts w:ascii="Bookman Old Style" w:hAnsi="Bookman Old Style"/>
          <w:szCs w:val="24"/>
        </w:rPr>
        <w:t>ernyataan ini saya buat dengan sebenar</w:t>
      </w:r>
      <w:r w:rsidR="00F0426D" w:rsidRPr="00387895">
        <w:rPr>
          <w:rFonts w:ascii="Bookman Old Style" w:hAnsi="Bookman Old Style"/>
          <w:szCs w:val="24"/>
        </w:rPr>
        <w:t>-benarnya</w:t>
      </w:r>
      <w:r w:rsidR="003F12F2" w:rsidRPr="00387895">
        <w:rPr>
          <w:rFonts w:ascii="Bookman Old Style" w:hAnsi="Bookman Old Style"/>
          <w:szCs w:val="24"/>
        </w:rPr>
        <w:t xml:space="preserve">untuk </w:t>
      </w:r>
      <w:r w:rsidR="00F0426D" w:rsidRPr="00387895">
        <w:rPr>
          <w:rFonts w:ascii="Bookman Old Style" w:hAnsi="Bookman Old Style"/>
          <w:szCs w:val="24"/>
        </w:rPr>
        <w:t xml:space="preserve">dapat </w:t>
      </w:r>
      <w:r w:rsidR="003F12F2" w:rsidRPr="00387895">
        <w:rPr>
          <w:rFonts w:ascii="Bookman Old Style" w:hAnsi="Bookman Old Style"/>
          <w:szCs w:val="24"/>
        </w:rPr>
        <w:t>dipergunakan seperlunya</w:t>
      </w:r>
      <w:r w:rsidRPr="00387895">
        <w:rPr>
          <w:rFonts w:ascii="Bookman Old Style" w:hAnsi="Bookman Old Style"/>
          <w:szCs w:val="24"/>
        </w:rPr>
        <w:t>.</w:t>
      </w:r>
    </w:p>
    <w:p w:rsidR="007043E1" w:rsidRPr="00387895" w:rsidRDefault="007043E1" w:rsidP="0052013F">
      <w:pPr>
        <w:spacing w:before="40" w:after="40"/>
        <w:jc w:val="both"/>
        <w:rPr>
          <w:rFonts w:ascii="Bookman Old Style" w:hAnsi="Bookman Old Style"/>
          <w:szCs w:val="24"/>
        </w:rPr>
      </w:pPr>
    </w:p>
    <w:p w:rsidR="007043E1" w:rsidRPr="00387895" w:rsidRDefault="007043E1" w:rsidP="0052013F">
      <w:pPr>
        <w:spacing w:before="40" w:after="40"/>
        <w:jc w:val="both"/>
        <w:rPr>
          <w:rFonts w:ascii="Bookman Old Style" w:hAnsi="Bookman Old Style"/>
          <w:szCs w:val="24"/>
        </w:rPr>
      </w:pPr>
    </w:p>
    <w:p w:rsidR="007043E1" w:rsidRPr="00387895" w:rsidRDefault="007043E1" w:rsidP="0052013F">
      <w:pPr>
        <w:spacing w:before="40" w:after="40"/>
        <w:ind w:firstLine="4962"/>
        <w:rPr>
          <w:rFonts w:ascii="Bookman Old Style" w:hAnsi="Bookman Old Style"/>
          <w:szCs w:val="24"/>
        </w:rPr>
      </w:pPr>
      <w:r w:rsidRPr="00387895">
        <w:rPr>
          <w:rFonts w:ascii="Bookman Old Style" w:hAnsi="Bookman Old Style"/>
          <w:szCs w:val="24"/>
        </w:rPr>
        <w:t>Dibua</w:t>
      </w:r>
      <w:r w:rsidR="00F01FD2">
        <w:rPr>
          <w:rFonts w:ascii="Bookman Old Style" w:hAnsi="Bookman Old Style"/>
          <w:szCs w:val="24"/>
        </w:rPr>
        <w:t>t di</w:t>
      </w:r>
      <w:r w:rsidR="00F01FD2">
        <w:rPr>
          <w:rFonts w:ascii="Bookman Old Style" w:hAnsi="Bookman Old Style"/>
          <w:szCs w:val="24"/>
        </w:rPr>
        <w:tab/>
        <w:t xml:space="preserve">: </w:t>
      </w:r>
    </w:p>
    <w:p w:rsidR="007043E1" w:rsidRPr="00F01FD2" w:rsidRDefault="007043E1" w:rsidP="0052013F">
      <w:pPr>
        <w:spacing w:before="40" w:after="40"/>
        <w:ind w:firstLine="4961"/>
        <w:rPr>
          <w:rFonts w:ascii="Bookman Old Style" w:hAnsi="Bookman Old Style"/>
          <w:szCs w:val="24"/>
        </w:rPr>
      </w:pPr>
      <w:r w:rsidRPr="00F01FD2">
        <w:rPr>
          <w:rFonts w:ascii="Bookman Old Style" w:hAnsi="Bookman Old Style"/>
          <w:szCs w:val="24"/>
        </w:rPr>
        <w:t>Pada tanggal</w:t>
      </w:r>
      <w:r w:rsidRPr="00F01FD2">
        <w:rPr>
          <w:rFonts w:ascii="Bookman Old Style" w:hAnsi="Bookman Old Style"/>
          <w:szCs w:val="24"/>
        </w:rPr>
        <w:tab/>
        <w:t xml:space="preserve">: </w:t>
      </w:r>
    </w:p>
    <w:p w:rsidR="007043E1" w:rsidRPr="00387895" w:rsidRDefault="007043E1" w:rsidP="0052013F">
      <w:pPr>
        <w:spacing w:before="40" w:after="40"/>
        <w:ind w:firstLine="4962"/>
        <w:jc w:val="center"/>
        <w:rPr>
          <w:rFonts w:ascii="Bookman Old Style" w:hAnsi="Bookman Old Style"/>
          <w:szCs w:val="24"/>
        </w:rPr>
      </w:pPr>
    </w:p>
    <w:p w:rsidR="007043E1" w:rsidRPr="00387895" w:rsidRDefault="007043E1" w:rsidP="0052013F">
      <w:pPr>
        <w:spacing w:before="40" w:after="40"/>
        <w:ind w:firstLine="4962"/>
        <w:jc w:val="center"/>
        <w:rPr>
          <w:rFonts w:ascii="Bookman Old Style" w:hAnsi="Bookman Old Style"/>
          <w:szCs w:val="24"/>
        </w:rPr>
      </w:pPr>
      <w:r w:rsidRPr="00387895">
        <w:rPr>
          <w:rFonts w:ascii="Bookman Old Style" w:hAnsi="Bookman Old Style"/>
          <w:szCs w:val="24"/>
        </w:rPr>
        <w:t>Yang membuat pernyataan</w:t>
      </w:r>
    </w:p>
    <w:p w:rsidR="007043E1" w:rsidRPr="00387895" w:rsidRDefault="007043E1" w:rsidP="0052013F">
      <w:pPr>
        <w:spacing w:before="40" w:after="40"/>
        <w:ind w:firstLine="4962"/>
        <w:jc w:val="center"/>
        <w:rPr>
          <w:rFonts w:ascii="Bookman Old Style" w:hAnsi="Bookman Old Style"/>
          <w:szCs w:val="24"/>
        </w:rPr>
      </w:pPr>
    </w:p>
    <w:p w:rsidR="007043E1" w:rsidRPr="00387895" w:rsidRDefault="007043E1" w:rsidP="0052013F">
      <w:pPr>
        <w:spacing w:before="40" w:after="40"/>
        <w:ind w:firstLine="4962"/>
        <w:jc w:val="center"/>
        <w:rPr>
          <w:rFonts w:ascii="Bookman Old Style" w:hAnsi="Bookman Old Style"/>
          <w:szCs w:val="24"/>
        </w:rPr>
      </w:pPr>
    </w:p>
    <w:p w:rsidR="007043E1" w:rsidRPr="00387895" w:rsidRDefault="007043E1" w:rsidP="0052013F">
      <w:pPr>
        <w:spacing w:before="40" w:after="40"/>
        <w:ind w:firstLine="4962"/>
        <w:jc w:val="center"/>
        <w:rPr>
          <w:rFonts w:ascii="Bookman Old Style" w:hAnsi="Bookman Old Style"/>
          <w:szCs w:val="24"/>
        </w:rPr>
      </w:pPr>
    </w:p>
    <w:p w:rsidR="007043E1" w:rsidRPr="00387895" w:rsidRDefault="007043E1" w:rsidP="0052013F">
      <w:pPr>
        <w:spacing w:before="40" w:after="40"/>
        <w:ind w:firstLine="4962"/>
        <w:jc w:val="center"/>
        <w:rPr>
          <w:rFonts w:ascii="Bookman Old Style" w:hAnsi="Bookman Old Style"/>
          <w:szCs w:val="24"/>
        </w:rPr>
      </w:pPr>
    </w:p>
    <w:p w:rsidR="007043E1" w:rsidRPr="00387895" w:rsidRDefault="007043E1" w:rsidP="0052013F">
      <w:pPr>
        <w:spacing w:before="40" w:after="40"/>
        <w:ind w:firstLine="4962"/>
        <w:jc w:val="center"/>
        <w:rPr>
          <w:rFonts w:ascii="Bookman Old Style" w:hAnsi="Bookman Old Style"/>
          <w:szCs w:val="24"/>
          <w:u w:val="single"/>
        </w:rPr>
      </w:pPr>
      <w:r w:rsidRPr="00387895">
        <w:rPr>
          <w:rFonts w:ascii="Bookman Old Style" w:hAnsi="Bookman Old Style"/>
          <w:szCs w:val="24"/>
          <w:u w:val="single"/>
        </w:rPr>
        <w:t>…………….....………………</w:t>
      </w:r>
    </w:p>
    <w:p w:rsidR="00EA0EC6" w:rsidRDefault="007043E1" w:rsidP="00EA0EC6">
      <w:pPr>
        <w:pStyle w:val="Heading1"/>
        <w:spacing w:before="40" w:after="40"/>
        <w:rPr>
          <w:rFonts w:ascii="Bookman Old Style" w:hAnsi="Bookman Old Style"/>
          <w:sz w:val="24"/>
          <w:szCs w:val="24"/>
          <w:lang w:val="id-ID"/>
        </w:rPr>
      </w:pPr>
      <w:r w:rsidRPr="00387895">
        <w:rPr>
          <w:rFonts w:ascii="Bookman Old Style" w:hAnsi="Bookman Old Style"/>
          <w:szCs w:val="24"/>
        </w:rPr>
        <w:br w:type="page"/>
      </w:r>
      <w:r w:rsidR="00EA0EC6" w:rsidRPr="00564334">
        <w:rPr>
          <w:rFonts w:ascii="Bookman Old Style" w:hAnsi="Bookman Old Style"/>
          <w:sz w:val="24"/>
          <w:szCs w:val="24"/>
        </w:rPr>
        <w:lastRenderedPageBreak/>
        <w:t>SURAT PERNYATAAN</w:t>
      </w:r>
      <w:r w:rsidR="00564334" w:rsidRPr="00564334">
        <w:rPr>
          <w:rFonts w:ascii="Bookman Old Style" w:hAnsi="Bookman Old Style"/>
          <w:sz w:val="24"/>
          <w:szCs w:val="24"/>
          <w:lang w:val="id-ID"/>
        </w:rPr>
        <w:t xml:space="preserve"> PENGUMUMAN TERBUKA</w:t>
      </w:r>
    </w:p>
    <w:p w:rsidR="00BF574C" w:rsidRPr="00BF574C" w:rsidRDefault="00BF574C" w:rsidP="00BF574C"/>
    <w:p w:rsidR="00EA0EC6" w:rsidRPr="00564334" w:rsidRDefault="00EA0EC6" w:rsidP="00EA0EC6">
      <w:pPr>
        <w:spacing w:before="40" w:after="40"/>
        <w:jc w:val="center"/>
        <w:rPr>
          <w:rFonts w:ascii="Bookman Old Style" w:hAnsi="Bookman Old Style"/>
          <w:szCs w:val="24"/>
        </w:rPr>
      </w:pPr>
      <w:r w:rsidRPr="00564334">
        <w:rPr>
          <w:rFonts w:ascii="Bookman Old Style" w:hAnsi="Bookman Old Style"/>
          <w:szCs w:val="24"/>
        </w:rPr>
        <w:t>PERNAH MENJALANI HUKUMAN PIDANA</w:t>
      </w:r>
    </w:p>
    <w:p w:rsidR="00EA0EC6" w:rsidRPr="00564334" w:rsidRDefault="00EA0EC6" w:rsidP="00EA0EC6">
      <w:pPr>
        <w:spacing w:before="40" w:after="40"/>
        <w:jc w:val="center"/>
        <w:rPr>
          <w:rFonts w:ascii="Bookman Old Style" w:hAnsi="Bookman Old Style"/>
          <w:szCs w:val="24"/>
        </w:rPr>
      </w:pPr>
    </w:p>
    <w:p w:rsidR="00EA0EC6" w:rsidRPr="00564334" w:rsidRDefault="00EA0EC6" w:rsidP="00EA0EC6">
      <w:pPr>
        <w:spacing w:before="40" w:after="40"/>
        <w:jc w:val="center"/>
        <w:rPr>
          <w:rFonts w:ascii="Bookman Old Style" w:hAnsi="Bookman Old Style"/>
          <w:szCs w:val="24"/>
        </w:rPr>
      </w:pPr>
    </w:p>
    <w:p w:rsidR="00EA0EC6" w:rsidRPr="00564334" w:rsidRDefault="00EA0EC6" w:rsidP="00EA0EC6">
      <w:pPr>
        <w:pStyle w:val="BodyText2"/>
        <w:tabs>
          <w:tab w:val="left" w:pos="851"/>
        </w:tabs>
        <w:spacing w:before="40" w:after="40"/>
        <w:jc w:val="both"/>
        <w:rPr>
          <w:rFonts w:ascii="Bookman Old Style" w:hAnsi="Bookman Old Style"/>
          <w:sz w:val="24"/>
          <w:szCs w:val="24"/>
        </w:rPr>
      </w:pPr>
      <w:r w:rsidRPr="00564334">
        <w:rPr>
          <w:rFonts w:ascii="Bookman Old Style" w:hAnsi="Bookman Old Style"/>
          <w:sz w:val="24"/>
          <w:szCs w:val="24"/>
        </w:rPr>
        <w:tab/>
        <w:t>Yang bertanda tangan di bawah ini, saya :</w:t>
      </w:r>
    </w:p>
    <w:p w:rsidR="00EA0EC6" w:rsidRPr="00564334" w:rsidRDefault="00EA0EC6" w:rsidP="00EA0EC6">
      <w:pPr>
        <w:tabs>
          <w:tab w:val="left" w:pos="2410"/>
        </w:tabs>
        <w:spacing w:before="40" w:after="40"/>
        <w:jc w:val="both"/>
        <w:rPr>
          <w:rFonts w:ascii="Bookman Old Style" w:hAnsi="Bookman Old Style"/>
          <w:szCs w:val="24"/>
        </w:rPr>
      </w:pPr>
      <w:r w:rsidRPr="00564334">
        <w:rPr>
          <w:rFonts w:ascii="Bookman Old Style" w:hAnsi="Bookman Old Style"/>
          <w:szCs w:val="24"/>
        </w:rPr>
        <w:t>Nama</w:t>
      </w:r>
      <w:r w:rsidRPr="00564334">
        <w:rPr>
          <w:rFonts w:ascii="Bookman Old Style" w:hAnsi="Bookman Old Style"/>
          <w:szCs w:val="24"/>
        </w:rPr>
        <w:tab/>
      </w:r>
      <w:r w:rsidR="007D312F">
        <w:rPr>
          <w:rFonts w:ascii="Bookman Old Style" w:hAnsi="Bookman Old Style"/>
          <w:szCs w:val="24"/>
        </w:rPr>
        <w:tab/>
      </w:r>
      <w:r w:rsidRPr="00564334">
        <w:rPr>
          <w:rFonts w:ascii="Bookman Old Style" w:hAnsi="Bookman Old Style"/>
          <w:szCs w:val="24"/>
        </w:rPr>
        <w:t>:</w:t>
      </w:r>
    </w:p>
    <w:p w:rsidR="00EA0EC6" w:rsidRPr="00564334" w:rsidRDefault="00EA0EC6" w:rsidP="00EA0EC6">
      <w:pPr>
        <w:tabs>
          <w:tab w:val="left" w:pos="2410"/>
        </w:tabs>
        <w:spacing w:before="40" w:after="40"/>
        <w:jc w:val="both"/>
        <w:rPr>
          <w:rFonts w:ascii="Bookman Old Style" w:hAnsi="Bookman Old Style"/>
          <w:szCs w:val="24"/>
        </w:rPr>
      </w:pPr>
      <w:r w:rsidRPr="00564334">
        <w:rPr>
          <w:rFonts w:ascii="Bookman Old Style" w:hAnsi="Bookman Old Style"/>
          <w:szCs w:val="24"/>
        </w:rPr>
        <w:t>Tempat/tanggal lahir</w:t>
      </w:r>
      <w:r w:rsidRPr="00564334">
        <w:rPr>
          <w:rFonts w:ascii="Bookman Old Style" w:hAnsi="Bookman Old Style"/>
          <w:szCs w:val="24"/>
        </w:rPr>
        <w:tab/>
        <w:t xml:space="preserve">: </w:t>
      </w:r>
    </w:p>
    <w:p w:rsidR="00EA0EC6" w:rsidRPr="00564334" w:rsidRDefault="00EA0EC6" w:rsidP="00EA0EC6">
      <w:pPr>
        <w:tabs>
          <w:tab w:val="left" w:pos="2410"/>
        </w:tabs>
        <w:spacing w:before="40" w:after="40"/>
        <w:jc w:val="both"/>
        <w:rPr>
          <w:rFonts w:ascii="Bookman Old Style" w:hAnsi="Bookman Old Style"/>
          <w:szCs w:val="24"/>
        </w:rPr>
      </w:pPr>
      <w:r w:rsidRPr="00564334">
        <w:rPr>
          <w:rFonts w:ascii="Bookman Old Style" w:hAnsi="Bookman Old Style"/>
          <w:szCs w:val="24"/>
        </w:rPr>
        <w:t>Pekerjaan</w:t>
      </w:r>
      <w:r w:rsidRPr="00564334">
        <w:rPr>
          <w:rFonts w:ascii="Bookman Old Style" w:hAnsi="Bookman Old Style"/>
          <w:szCs w:val="24"/>
        </w:rPr>
        <w:tab/>
      </w:r>
      <w:r w:rsidR="007D312F">
        <w:rPr>
          <w:rFonts w:ascii="Bookman Old Style" w:hAnsi="Bookman Old Style"/>
          <w:szCs w:val="24"/>
        </w:rPr>
        <w:tab/>
      </w:r>
      <w:r w:rsidRPr="00564334">
        <w:rPr>
          <w:rFonts w:ascii="Bookman Old Style" w:hAnsi="Bookman Old Style"/>
          <w:szCs w:val="24"/>
        </w:rPr>
        <w:t>:</w:t>
      </w:r>
    </w:p>
    <w:p w:rsidR="00EA0EC6" w:rsidRPr="00564334" w:rsidRDefault="00EA0EC6" w:rsidP="00EA0EC6">
      <w:pPr>
        <w:tabs>
          <w:tab w:val="left" w:pos="2410"/>
        </w:tabs>
        <w:spacing w:before="40" w:after="40"/>
        <w:jc w:val="both"/>
        <w:rPr>
          <w:rFonts w:ascii="Bookman Old Style" w:hAnsi="Bookman Old Style"/>
          <w:szCs w:val="24"/>
        </w:rPr>
      </w:pPr>
      <w:r w:rsidRPr="00564334">
        <w:rPr>
          <w:rFonts w:ascii="Bookman Old Style" w:hAnsi="Bookman Old Style"/>
          <w:szCs w:val="24"/>
        </w:rPr>
        <w:t>Pendidikan</w:t>
      </w:r>
      <w:r w:rsidRPr="00564334">
        <w:rPr>
          <w:rFonts w:ascii="Bookman Old Style" w:hAnsi="Bookman Old Style"/>
          <w:szCs w:val="24"/>
        </w:rPr>
        <w:tab/>
      </w:r>
      <w:r w:rsidR="007D312F">
        <w:rPr>
          <w:rFonts w:ascii="Bookman Old Style" w:hAnsi="Bookman Old Style"/>
          <w:szCs w:val="24"/>
        </w:rPr>
        <w:tab/>
      </w:r>
      <w:r w:rsidRPr="00564334">
        <w:rPr>
          <w:rFonts w:ascii="Bookman Old Style" w:hAnsi="Bookman Old Style"/>
          <w:szCs w:val="24"/>
        </w:rPr>
        <w:t>:</w:t>
      </w:r>
    </w:p>
    <w:p w:rsidR="00EA0EC6" w:rsidRPr="00564334" w:rsidRDefault="00EA0EC6" w:rsidP="00EA0EC6">
      <w:pPr>
        <w:tabs>
          <w:tab w:val="left" w:pos="2410"/>
        </w:tabs>
        <w:spacing w:before="40" w:after="40"/>
        <w:jc w:val="both"/>
        <w:rPr>
          <w:rFonts w:ascii="Bookman Old Style" w:hAnsi="Bookman Old Style"/>
          <w:szCs w:val="24"/>
        </w:rPr>
      </w:pPr>
      <w:r w:rsidRPr="00564334">
        <w:rPr>
          <w:rFonts w:ascii="Bookman Old Style" w:hAnsi="Bookman Old Style"/>
          <w:szCs w:val="24"/>
        </w:rPr>
        <w:t>Agama</w:t>
      </w:r>
      <w:r w:rsidRPr="00564334">
        <w:rPr>
          <w:rFonts w:ascii="Bookman Old Style" w:hAnsi="Bookman Old Style"/>
          <w:szCs w:val="24"/>
        </w:rPr>
        <w:tab/>
      </w:r>
      <w:r w:rsidR="007D312F">
        <w:rPr>
          <w:rFonts w:ascii="Bookman Old Style" w:hAnsi="Bookman Old Style"/>
          <w:szCs w:val="24"/>
        </w:rPr>
        <w:tab/>
      </w:r>
      <w:r w:rsidRPr="00564334">
        <w:rPr>
          <w:rFonts w:ascii="Bookman Old Style" w:hAnsi="Bookman Old Style"/>
          <w:szCs w:val="24"/>
        </w:rPr>
        <w:t xml:space="preserve">: </w:t>
      </w:r>
    </w:p>
    <w:p w:rsidR="00EA0EC6" w:rsidRPr="00564334" w:rsidRDefault="00EA0EC6" w:rsidP="00EA0EC6">
      <w:pPr>
        <w:tabs>
          <w:tab w:val="left" w:pos="2410"/>
        </w:tabs>
        <w:spacing w:before="40" w:after="40"/>
        <w:jc w:val="both"/>
        <w:rPr>
          <w:rFonts w:ascii="Bookman Old Style" w:hAnsi="Bookman Old Style"/>
          <w:szCs w:val="24"/>
        </w:rPr>
      </w:pPr>
      <w:r w:rsidRPr="00564334">
        <w:rPr>
          <w:rFonts w:ascii="Bookman Old Style" w:hAnsi="Bookman Old Style"/>
          <w:szCs w:val="24"/>
        </w:rPr>
        <w:t>Alamat</w:t>
      </w:r>
      <w:r w:rsidRPr="00564334">
        <w:rPr>
          <w:rFonts w:ascii="Bookman Old Style" w:hAnsi="Bookman Old Style"/>
          <w:szCs w:val="24"/>
        </w:rPr>
        <w:tab/>
      </w:r>
      <w:r w:rsidR="007D312F">
        <w:rPr>
          <w:rFonts w:ascii="Bookman Old Style" w:hAnsi="Bookman Old Style"/>
          <w:szCs w:val="24"/>
        </w:rPr>
        <w:tab/>
      </w:r>
      <w:r w:rsidRPr="00564334">
        <w:rPr>
          <w:rFonts w:ascii="Bookman Old Style" w:hAnsi="Bookman Old Style"/>
          <w:szCs w:val="24"/>
        </w:rPr>
        <w:t xml:space="preserve">: </w:t>
      </w:r>
    </w:p>
    <w:p w:rsidR="00E167B4" w:rsidRDefault="00EA0EC6" w:rsidP="00EA0EC6">
      <w:pPr>
        <w:pStyle w:val="BodyText2"/>
        <w:tabs>
          <w:tab w:val="left" w:pos="851"/>
        </w:tabs>
        <w:spacing w:before="40" w:after="40"/>
        <w:jc w:val="both"/>
        <w:rPr>
          <w:rFonts w:ascii="Bookman Old Style" w:hAnsi="Bookman Old Style"/>
          <w:sz w:val="24"/>
          <w:szCs w:val="24"/>
        </w:rPr>
      </w:pPr>
      <w:r w:rsidRPr="00564334">
        <w:rPr>
          <w:rFonts w:ascii="Bookman Old Style" w:hAnsi="Bookman Old Style"/>
          <w:sz w:val="24"/>
          <w:szCs w:val="24"/>
        </w:rPr>
        <w:tab/>
      </w:r>
    </w:p>
    <w:p w:rsidR="00EA0EC6" w:rsidRPr="00564334" w:rsidRDefault="00E167B4" w:rsidP="00EA0EC6">
      <w:pPr>
        <w:pStyle w:val="BodyText2"/>
        <w:tabs>
          <w:tab w:val="left" w:pos="851"/>
        </w:tabs>
        <w:spacing w:before="40" w:after="40"/>
        <w:jc w:val="both"/>
        <w:rPr>
          <w:rFonts w:ascii="Bookman Old Style" w:hAnsi="Bookman Old Style"/>
          <w:sz w:val="24"/>
          <w:szCs w:val="24"/>
        </w:rPr>
      </w:pPr>
      <w:r>
        <w:rPr>
          <w:rFonts w:ascii="Bookman Old Style" w:hAnsi="Bookman Old Style"/>
          <w:sz w:val="24"/>
          <w:szCs w:val="24"/>
        </w:rPr>
        <w:tab/>
      </w:r>
      <w:r w:rsidR="00EA0EC6" w:rsidRPr="00564334">
        <w:rPr>
          <w:rFonts w:ascii="Bookman Old Style" w:hAnsi="Bookman Old Style"/>
          <w:sz w:val="24"/>
          <w:szCs w:val="24"/>
        </w:rPr>
        <w:t>Menyatakan dengan sesungguhnya bahwa saya pernah dipidana selama ..... serta bukan sebagai pelaku kejahatan berulang.</w:t>
      </w:r>
    </w:p>
    <w:p w:rsidR="00EA0EC6" w:rsidRPr="00564334" w:rsidRDefault="00EA0EC6" w:rsidP="00EA0EC6">
      <w:pPr>
        <w:tabs>
          <w:tab w:val="left" w:pos="851"/>
        </w:tabs>
        <w:spacing w:before="40" w:after="40"/>
        <w:ind w:firstLine="720"/>
        <w:jc w:val="both"/>
        <w:rPr>
          <w:rFonts w:ascii="Bookman Old Style" w:hAnsi="Bookman Old Style"/>
          <w:szCs w:val="24"/>
        </w:rPr>
      </w:pPr>
      <w:r w:rsidRPr="00564334">
        <w:rPr>
          <w:rFonts w:ascii="Bookman Old Style" w:hAnsi="Bookman Old Style"/>
          <w:szCs w:val="24"/>
        </w:rPr>
        <w:tab/>
        <w:t>Demikian pernyataan ini saya buat dengan sebenar-benarnya untuk dapat dipergunakan seperlunya.</w:t>
      </w:r>
    </w:p>
    <w:p w:rsidR="00EA0EC6" w:rsidRPr="00564334" w:rsidRDefault="00EA0EC6" w:rsidP="00EA0EC6">
      <w:pPr>
        <w:spacing w:before="40" w:after="40"/>
        <w:jc w:val="both"/>
        <w:rPr>
          <w:rFonts w:ascii="Bookman Old Style" w:hAnsi="Bookman Old Style"/>
          <w:szCs w:val="24"/>
        </w:rPr>
      </w:pPr>
    </w:p>
    <w:p w:rsidR="00EA0EC6" w:rsidRPr="00564334" w:rsidRDefault="00EA0EC6" w:rsidP="00EA0EC6">
      <w:pPr>
        <w:spacing w:before="40" w:after="40"/>
        <w:jc w:val="both"/>
        <w:rPr>
          <w:rFonts w:ascii="Bookman Old Style" w:hAnsi="Bookman Old Style"/>
          <w:szCs w:val="24"/>
        </w:rPr>
      </w:pPr>
    </w:p>
    <w:p w:rsidR="00EA0EC6" w:rsidRPr="00564334" w:rsidRDefault="00EA0EC6" w:rsidP="00EA0EC6">
      <w:pPr>
        <w:spacing w:before="40" w:after="40"/>
        <w:ind w:firstLine="4962"/>
        <w:rPr>
          <w:rFonts w:ascii="Bookman Old Style" w:hAnsi="Bookman Old Style"/>
          <w:szCs w:val="24"/>
        </w:rPr>
      </w:pPr>
      <w:r w:rsidRPr="00564334">
        <w:rPr>
          <w:rFonts w:ascii="Bookman Old Style" w:hAnsi="Bookman Old Style"/>
          <w:szCs w:val="24"/>
        </w:rPr>
        <w:t>Dibuat di</w:t>
      </w:r>
      <w:r w:rsidRPr="00564334">
        <w:rPr>
          <w:rFonts w:ascii="Bookman Old Style" w:hAnsi="Bookman Old Style"/>
          <w:szCs w:val="24"/>
        </w:rPr>
        <w:tab/>
        <w:t xml:space="preserve">: </w:t>
      </w:r>
    </w:p>
    <w:p w:rsidR="00EA0EC6" w:rsidRPr="00564334" w:rsidRDefault="00EA0EC6" w:rsidP="00EA0EC6">
      <w:pPr>
        <w:spacing w:before="40" w:after="40"/>
        <w:ind w:firstLine="4961"/>
        <w:rPr>
          <w:rFonts w:ascii="Bookman Old Style" w:hAnsi="Bookman Old Style"/>
          <w:szCs w:val="24"/>
        </w:rPr>
      </w:pPr>
      <w:r w:rsidRPr="00564334">
        <w:rPr>
          <w:rFonts w:ascii="Bookman Old Style" w:hAnsi="Bookman Old Style"/>
          <w:szCs w:val="24"/>
        </w:rPr>
        <w:t>Pada tanggal</w:t>
      </w:r>
      <w:r w:rsidRPr="00564334">
        <w:rPr>
          <w:rFonts w:ascii="Bookman Old Style" w:hAnsi="Bookman Old Style"/>
          <w:szCs w:val="24"/>
        </w:rPr>
        <w:tab/>
        <w:t xml:space="preserve">: </w:t>
      </w:r>
    </w:p>
    <w:p w:rsidR="00EA0EC6" w:rsidRPr="00564334" w:rsidRDefault="00EA0EC6" w:rsidP="00EA0EC6">
      <w:pPr>
        <w:spacing w:before="40" w:after="40"/>
        <w:ind w:firstLine="4962"/>
        <w:jc w:val="center"/>
        <w:rPr>
          <w:rFonts w:ascii="Bookman Old Style" w:hAnsi="Bookman Old Style"/>
          <w:szCs w:val="24"/>
        </w:rPr>
      </w:pPr>
    </w:p>
    <w:p w:rsidR="00EA0EC6" w:rsidRPr="00564334" w:rsidRDefault="00EA0EC6" w:rsidP="00EA0EC6">
      <w:pPr>
        <w:spacing w:before="40" w:after="40"/>
        <w:ind w:firstLine="4962"/>
        <w:jc w:val="center"/>
        <w:rPr>
          <w:rFonts w:ascii="Bookman Old Style" w:hAnsi="Bookman Old Style"/>
          <w:szCs w:val="24"/>
        </w:rPr>
      </w:pPr>
      <w:r w:rsidRPr="00564334">
        <w:rPr>
          <w:rFonts w:ascii="Bookman Old Style" w:hAnsi="Bookman Old Style"/>
          <w:szCs w:val="24"/>
        </w:rPr>
        <w:t>Yang membuat pernyataan</w:t>
      </w:r>
    </w:p>
    <w:p w:rsidR="00EA0EC6" w:rsidRPr="00564334" w:rsidRDefault="00EA0EC6" w:rsidP="00EA0EC6">
      <w:pPr>
        <w:spacing w:before="40" w:after="40"/>
        <w:ind w:firstLine="4962"/>
        <w:jc w:val="center"/>
        <w:rPr>
          <w:rFonts w:ascii="Bookman Old Style" w:hAnsi="Bookman Old Style"/>
          <w:szCs w:val="24"/>
        </w:rPr>
      </w:pPr>
    </w:p>
    <w:p w:rsidR="00EA0EC6" w:rsidRPr="00564334" w:rsidRDefault="00EA0EC6" w:rsidP="00EA0EC6">
      <w:pPr>
        <w:spacing w:before="40" w:after="40"/>
        <w:ind w:firstLine="4962"/>
        <w:jc w:val="center"/>
        <w:rPr>
          <w:rFonts w:ascii="Bookman Old Style" w:hAnsi="Bookman Old Style"/>
          <w:szCs w:val="24"/>
        </w:rPr>
      </w:pPr>
    </w:p>
    <w:p w:rsidR="00EA0EC6" w:rsidRPr="00564334" w:rsidRDefault="00EA0EC6" w:rsidP="00EA0EC6">
      <w:pPr>
        <w:spacing w:before="40" w:after="40"/>
        <w:ind w:firstLine="4962"/>
        <w:jc w:val="center"/>
        <w:rPr>
          <w:rFonts w:ascii="Bookman Old Style" w:hAnsi="Bookman Old Style"/>
          <w:szCs w:val="24"/>
        </w:rPr>
      </w:pPr>
    </w:p>
    <w:p w:rsidR="00EA0EC6" w:rsidRPr="00564334" w:rsidRDefault="00EA0EC6" w:rsidP="00EA0EC6">
      <w:pPr>
        <w:spacing w:before="40" w:after="40"/>
        <w:ind w:firstLine="4962"/>
        <w:jc w:val="center"/>
        <w:rPr>
          <w:rFonts w:ascii="Bookman Old Style" w:hAnsi="Bookman Old Style"/>
          <w:szCs w:val="24"/>
        </w:rPr>
      </w:pPr>
    </w:p>
    <w:p w:rsidR="00EA0EC6" w:rsidRPr="00564334" w:rsidRDefault="00EA0EC6" w:rsidP="00EA0EC6">
      <w:pPr>
        <w:spacing w:before="40" w:after="40"/>
        <w:ind w:firstLine="4962"/>
        <w:jc w:val="center"/>
        <w:rPr>
          <w:rFonts w:ascii="Bookman Old Style" w:hAnsi="Bookman Old Style"/>
          <w:szCs w:val="24"/>
          <w:u w:val="single"/>
        </w:rPr>
      </w:pPr>
      <w:r w:rsidRPr="00564334">
        <w:rPr>
          <w:rFonts w:ascii="Bookman Old Style" w:hAnsi="Bookman Old Style"/>
          <w:szCs w:val="24"/>
          <w:u w:val="single"/>
        </w:rPr>
        <w:t>…………….....………………</w:t>
      </w:r>
    </w:p>
    <w:p w:rsidR="00BF574C" w:rsidRPr="00BF574C" w:rsidRDefault="00EA0EC6" w:rsidP="00BF574C">
      <w:pPr>
        <w:jc w:val="center"/>
        <w:rPr>
          <w:rFonts w:ascii="Bookman Old Style" w:hAnsi="Bookman Old Style"/>
          <w:b/>
          <w:szCs w:val="24"/>
        </w:rPr>
      </w:pPr>
      <w:r w:rsidRPr="00387895">
        <w:rPr>
          <w:rFonts w:ascii="Bookman Old Style" w:hAnsi="Bookman Old Style"/>
          <w:szCs w:val="24"/>
        </w:rPr>
        <w:br w:type="page"/>
      </w:r>
      <w:r w:rsidR="00BD6DF5" w:rsidRPr="00387895">
        <w:rPr>
          <w:rFonts w:ascii="Bookman Old Style" w:hAnsi="Bookman Old Style"/>
          <w:b/>
          <w:szCs w:val="24"/>
        </w:rPr>
        <w:lastRenderedPageBreak/>
        <w:t>SURAT PERNYATAAN</w:t>
      </w:r>
    </w:p>
    <w:p w:rsidR="00A8451B" w:rsidRDefault="00BD6DF5" w:rsidP="00A8451B">
      <w:pPr>
        <w:jc w:val="center"/>
        <w:rPr>
          <w:rFonts w:ascii="Bookman Old Style" w:hAnsi="Bookman Old Style"/>
          <w:szCs w:val="24"/>
        </w:rPr>
      </w:pPr>
      <w:r w:rsidRPr="00387895">
        <w:rPr>
          <w:rFonts w:ascii="Bookman Old Style" w:hAnsi="Bookman Old Style"/>
          <w:szCs w:val="24"/>
        </w:rPr>
        <w:t>BELUM PERNAH MENJABAT SEBAGAI KEPALA DESA</w:t>
      </w:r>
    </w:p>
    <w:p w:rsidR="00BD6DF5" w:rsidRPr="00387895" w:rsidRDefault="00EA0EC6" w:rsidP="00A8451B">
      <w:pPr>
        <w:jc w:val="center"/>
        <w:rPr>
          <w:rFonts w:ascii="Bookman Old Style" w:hAnsi="Bookman Old Style"/>
          <w:szCs w:val="24"/>
        </w:rPr>
      </w:pPr>
      <w:r>
        <w:rPr>
          <w:rFonts w:ascii="Bookman Old Style" w:hAnsi="Bookman Old Style"/>
          <w:szCs w:val="24"/>
        </w:rPr>
        <w:t xml:space="preserve">SELAMA 3 (TIGA) KALI </w:t>
      </w:r>
      <w:r w:rsidR="00BD6DF5" w:rsidRPr="00387895">
        <w:rPr>
          <w:rFonts w:ascii="Bookman Old Style" w:hAnsi="Bookman Old Style"/>
          <w:szCs w:val="24"/>
        </w:rPr>
        <w:t>MASA JABATAN</w:t>
      </w:r>
    </w:p>
    <w:p w:rsidR="00BD6DF5" w:rsidRPr="00387895" w:rsidRDefault="00BD6DF5" w:rsidP="00A8451B">
      <w:pPr>
        <w:jc w:val="center"/>
        <w:rPr>
          <w:rFonts w:ascii="Bookman Old Style" w:hAnsi="Bookman Old Style"/>
          <w:szCs w:val="24"/>
        </w:rPr>
      </w:pPr>
    </w:p>
    <w:p w:rsidR="00BD6DF5" w:rsidRPr="00387895" w:rsidRDefault="00BD6DF5" w:rsidP="00A8451B">
      <w:pPr>
        <w:jc w:val="center"/>
        <w:rPr>
          <w:rFonts w:ascii="Bookman Old Style" w:hAnsi="Bookman Old Style"/>
          <w:szCs w:val="24"/>
        </w:rPr>
      </w:pPr>
    </w:p>
    <w:p w:rsidR="00A8451B" w:rsidRPr="00387895" w:rsidRDefault="00BD6DF5" w:rsidP="00A8451B">
      <w:pPr>
        <w:pStyle w:val="BodyText2"/>
        <w:tabs>
          <w:tab w:val="left" w:pos="851"/>
        </w:tabs>
        <w:jc w:val="both"/>
        <w:rPr>
          <w:rFonts w:ascii="Bookman Old Style" w:hAnsi="Bookman Old Style"/>
          <w:sz w:val="24"/>
          <w:szCs w:val="24"/>
        </w:rPr>
      </w:pPr>
      <w:r w:rsidRPr="00387895">
        <w:rPr>
          <w:rFonts w:ascii="Bookman Old Style" w:hAnsi="Bookman Old Style"/>
          <w:sz w:val="24"/>
          <w:szCs w:val="24"/>
        </w:rPr>
        <w:tab/>
      </w:r>
      <w:r w:rsidR="00A8451B" w:rsidRPr="00387895">
        <w:rPr>
          <w:rFonts w:ascii="Bookman Old Style" w:hAnsi="Bookman Old Style"/>
          <w:sz w:val="24"/>
          <w:szCs w:val="24"/>
        </w:rPr>
        <w:t>Yang bertanda tangan di bawah ini, saya :</w:t>
      </w:r>
    </w:p>
    <w:p w:rsidR="00A8451B" w:rsidRPr="00387895" w:rsidRDefault="00A8451B" w:rsidP="00A8451B">
      <w:pPr>
        <w:tabs>
          <w:tab w:val="left" w:pos="2410"/>
        </w:tabs>
        <w:jc w:val="both"/>
        <w:rPr>
          <w:rFonts w:ascii="Bookman Old Style" w:hAnsi="Bookman Old Style"/>
          <w:szCs w:val="24"/>
        </w:rPr>
      </w:pPr>
      <w:r w:rsidRPr="00387895">
        <w:rPr>
          <w:rFonts w:ascii="Bookman Old Style" w:hAnsi="Bookman Old Style"/>
          <w:szCs w:val="24"/>
        </w:rPr>
        <w:t>Nama</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w:t>
      </w:r>
    </w:p>
    <w:p w:rsidR="00A8451B" w:rsidRPr="00387895" w:rsidRDefault="00A8451B" w:rsidP="00A8451B">
      <w:pPr>
        <w:tabs>
          <w:tab w:val="left" w:pos="2410"/>
        </w:tabs>
        <w:jc w:val="both"/>
        <w:rPr>
          <w:rFonts w:ascii="Bookman Old Style" w:hAnsi="Bookman Old Style"/>
          <w:szCs w:val="24"/>
        </w:rPr>
      </w:pPr>
      <w:r w:rsidRPr="00387895">
        <w:rPr>
          <w:rFonts w:ascii="Bookman Old Style" w:hAnsi="Bookman Old Style"/>
          <w:szCs w:val="24"/>
        </w:rPr>
        <w:t>Tempat/tanggal lahir</w:t>
      </w:r>
      <w:r w:rsidRPr="00387895">
        <w:rPr>
          <w:rFonts w:ascii="Bookman Old Style" w:hAnsi="Bookman Old Style"/>
          <w:szCs w:val="24"/>
        </w:rPr>
        <w:tab/>
        <w:t xml:space="preserve">: </w:t>
      </w:r>
    </w:p>
    <w:p w:rsidR="00A8451B" w:rsidRDefault="00A8451B" w:rsidP="00A8451B">
      <w:pPr>
        <w:tabs>
          <w:tab w:val="left" w:pos="2410"/>
        </w:tabs>
        <w:jc w:val="both"/>
        <w:rPr>
          <w:rFonts w:ascii="Bookman Old Style" w:hAnsi="Bookman Old Style"/>
          <w:szCs w:val="24"/>
        </w:rPr>
      </w:pPr>
      <w:r w:rsidRPr="00387895">
        <w:rPr>
          <w:rFonts w:ascii="Bookman Old Style" w:hAnsi="Bookman Old Style"/>
          <w:szCs w:val="24"/>
        </w:rPr>
        <w:t>Pekerjaan</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w:t>
      </w:r>
    </w:p>
    <w:p w:rsidR="00A8451B" w:rsidRPr="00387895" w:rsidRDefault="00A8451B" w:rsidP="00A8451B">
      <w:pPr>
        <w:tabs>
          <w:tab w:val="left" w:pos="2410"/>
        </w:tabs>
        <w:jc w:val="both"/>
        <w:rPr>
          <w:rFonts w:ascii="Bookman Old Style" w:hAnsi="Bookman Old Style"/>
          <w:szCs w:val="24"/>
        </w:rPr>
      </w:pPr>
      <w:r w:rsidRPr="00387895">
        <w:rPr>
          <w:rFonts w:ascii="Bookman Old Style" w:hAnsi="Bookman Old Style"/>
          <w:szCs w:val="24"/>
        </w:rPr>
        <w:t>Pendidikan</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w:t>
      </w:r>
    </w:p>
    <w:p w:rsidR="00A8451B" w:rsidRPr="00387895" w:rsidRDefault="00A8451B" w:rsidP="00A8451B">
      <w:pPr>
        <w:tabs>
          <w:tab w:val="left" w:pos="2410"/>
        </w:tabs>
        <w:jc w:val="both"/>
        <w:rPr>
          <w:rFonts w:ascii="Bookman Old Style" w:hAnsi="Bookman Old Style"/>
          <w:szCs w:val="24"/>
        </w:rPr>
      </w:pPr>
      <w:r w:rsidRPr="00387895">
        <w:rPr>
          <w:rFonts w:ascii="Bookman Old Style" w:hAnsi="Bookman Old Style"/>
          <w:szCs w:val="24"/>
        </w:rPr>
        <w:t>Agama</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 xml:space="preserve">: </w:t>
      </w:r>
    </w:p>
    <w:p w:rsidR="00A8451B" w:rsidRPr="00387895" w:rsidRDefault="00A8451B" w:rsidP="00A8451B">
      <w:pPr>
        <w:tabs>
          <w:tab w:val="left" w:pos="2410"/>
        </w:tabs>
        <w:jc w:val="both"/>
        <w:rPr>
          <w:rFonts w:ascii="Bookman Old Style" w:hAnsi="Bookman Old Style"/>
          <w:szCs w:val="24"/>
        </w:rPr>
      </w:pPr>
      <w:r>
        <w:rPr>
          <w:rFonts w:ascii="Bookman Old Style" w:hAnsi="Bookman Old Style"/>
          <w:szCs w:val="24"/>
        </w:rPr>
        <w:t>Alamat</w:t>
      </w:r>
      <w:r>
        <w:rPr>
          <w:rFonts w:ascii="Bookman Old Style" w:hAnsi="Bookman Old Style"/>
          <w:szCs w:val="24"/>
        </w:rPr>
        <w:tab/>
      </w:r>
      <w:r w:rsidR="007D312F">
        <w:rPr>
          <w:rFonts w:ascii="Bookman Old Style" w:hAnsi="Bookman Old Style"/>
          <w:szCs w:val="24"/>
        </w:rPr>
        <w:tab/>
      </w:r>
      <w:r>
        <w:rPr>
          <w:rFonts w:ascii="Bookman Old Style" w:hAnsi="Bookman Old Style"/>
          <w:szCs w:val="24"/>
        </w:rPr>
        <w:t xml:space="preserve">: </w:t>
      </w:r>
    </w:p>
    <w:p w:rsidR="00BF574C" w:rsidRDefault="00BD6DF5" w:rsidP="00A8451B">
      <w:pPr>
        <w:pStyle w:val="BodyText2"/>
        <w:tabs>
          <w:tab w:val="left" w:pos="851"/>
        </w:tabs>
        <w:jc w:val="both"/>
        <w:rPr>
          <w:rFonts w:ascii="Bookman Old Style" w:hAnsi="Bookman Old Style"/>
          <w:sz w:val="24"/>
          <w:szCs w:val="24"/>
        </w:rPr>
      </w:pPr>
      <w:r w:rsidRPr="00387895">
        <w:rPr>
          <w:rFonts w:ascii="Bookman Old Style" w:hAnsi="Bookman Old Style"/>
          <w:sz w:val="24"/>
          <w:szCs w:val="24"/>
        </w:rPr>
        <w:tab/>
      </w:r>
    </w:p>
    <w:p w:rsidR="00BD6DF5" w:rsidRPr="00387895" w:rsidRDefault="00BF574C" w:rsidP="00A8451B">
      <w:pPr>
        <w:pStyle w:val="BodyText2"/>
        <w:tabs>
          <w:tab w:val="left" w:pos="851"/>
        </w:tabs>
        <w:jc w:val="both"/>
        <w:rPr>
          <w:rFonts w:ascii="Bookman Old Style" w:hAnsi="Bookman Old Style"/>
          <w:sz w:val="24"/>
          <w:szCs w:val="24"/>
        </w:rPr>
      </w:pPr>
      <w:r>
        <w:rPr>
          <w:rFonts w:ascii="Bookman Old Style" w:hAnsi="Bookman Old Style"/>
          <w:sz w:val="24"/>
          <w:szCs w:val="24"/>
        </w:rPr>
        <w:tab/>
      </w:r>
      <w:r w:rsidR="00BD6DF5" w:rsidRPr="00387895">
        <w:rPr>
          <w:rFonts w:ascii="Bookman Old Style" w:hAnsi="Bookman Old Style"/>
          <w:sz w:val="24"/>
          <w:szCs w:val="24"/>
        </w:rPr>
        <w:t xml:space="preserve">Menyatakan dengan sesungguhnya bahwa saya belum pernah menjabat sebagai Kepala Desa </w:t>
      </w:r>
      <w:r w:rsidR="00A8451B">
        <w:rPr>
          <w:rFonts w:ascii="Bookman Old Style" w:hAnsi="Bookman Old Style"/>
          <w:sz w:val="24"/>
          <w:szCs w:val="24"/>
        </w:rPr>
        <w:t>selama 3 (tiga) kali</w:t>
      </w:r>
      <w:r w:rsidR="00BD6DF5" w:rsidRPr="00387895">
        <w:rPr>
          <w:rFonts w:ascii="Bookman Old Style" w:hAnsi="Bookman Old Style"/>
          <w:sz w:val="24"/>
          <w:szCs w:val="24"/>
        </w:rPr>
        <w:t xml:space="preserve"> masa jabatan baik berturut-turut maupun</w:t>
      </w:r>
      <w:r w:rsidR="00A8451B">
        <w:rPr>
          <w:rFonts w:ascii="Bookman Old Style" w:hAnsi="Bookman Old Style"/>
          <w:sz w:val="24"/>
          <w:szCs w:val="24"/>
        </w:rPr>
        <w:t xml:space="preserve"> tidak berturut-turut, baik di Kabupaten </w:t>
      </w:r>
      <w:r w:rsidR="0068074F">
        <w:rPr>
          <w:rFonts w:ascii="Bookman Old Style" w:hAnsi="Bookman Old Style"/>
          <w:sz w:val="24"/>
          <w:szCs w:val="24"/>
        </w:rPr>
        <w:t>Rembang</w:t>
      </w:r>
      <w:r w:rsidR="00BD6DF5" w:rsidRPr="00387895">
        <w:rPr>
          <w:rFonts w:ascii="Bookman Old Style" w:hAnsi="Bookman Old Style"/>
          <w:sz w:val="24"/>
          <w:szCs w:val="24"/>
        </w:rPr>
        <w:t>maupun di daerah lain.</w:t>
      </w:r>
    </w:p>
    <w:p w:rsidR="00BD6DF5" w:rsidRPr="00387895" w:rsidRDefault="00BD6DF5" w:rsidP="00A8451B">
      <w:pPr>
        <w:tabs>
          <w:tab w:val="left" w:pos="851"/>
        </w:tabs>
        <w:ind w:firstLine="720"/>
        <w:jc w:val="both"/>
        <w:rPr>
          <w:rFonts w:ascii="Bookman Old Style" w:hAnsi="Bookman Old Style"/>
          <w:szCs w:val="24"/>
        </w:rPr>
      </w:pPr>
      <w:r w:rsidRPr="00387895">
        <w:rPr>
          <w:rFonts w:ascii="Bookman Old Style" w:hAnsi="Bookman Old Style"/>
          <w:szCs w:val="24"/>
        </w:rPr>
        <w:tab/>
      </w:r>
      <w:r w:rsidR="00F0426D" w:rsidRPr="00387895">
        <w:rPr>
          <w:rFonts w:ascii="Bookman Old Style" w:hAnsi="Bookman Old Style"/>
          <w:szCs w:val="24"/>
        </w:rPr>
        <w:t>Demikian p</w:t>
      </w:r>
      <w:r w:rsidRPr="00387895">
        <w:rPr>
          <w:rFonts w:ascii="Bookman Old Style" w:hAnsi="Bookman Old Style"/>
          <w:szCs w:val="24"/>
        </w:rPr>
        <w:t xml:space="preserve">ernyataan ini saya buat dengan </w:t>
      </w:r>
      <w:r w:rsidR="00F0426D" w:rsidRPr="00387895">
        <w:rPr>
          <w:rFonts w:ascii="Bookman Old Style" w:hAnsi="Bookman Old Style"/>
          <w:szCs w:val="24"/>
        </w:rPr>
        <w:t>sebenar-benarnyauntuk dapat dipergunakan seperlunya</w:t>
      </w:r>
      <w:r w:rsidRPr="00387895">
        <w:rPr>
          <w:rFonts w:ascii="Bookman Old Style" w:hAnsi="Bookman Old Style"/>
          <w:szCs w:val="24"/>
        </w:rPr>
        <w:t>.</w:t>
      </w:r>
    </w:p>
    <w:p w:rsidR="00BD6DF5" w:rsidRPr="00387895" w:rsidRDefault="00BD6DF5" w:rsidP="00A8451B">
      <w:pPr>
        <w:jc w:val="both"/>
        <w:rPr>
          <w:rFonts w:ascii="Bookman Old Style" w:hAnsi="Bookman Old Style"/>
          <w:szCs w:val="24"/>
        </w:rPr>
      </w:pPr>
    </w:p>
    <w:p w:rsidR="00BD6DF5" w:rsidRPr="00387895" w:rsidRDefault="00BD6DF5" w:rsidP="00A8451B">
      <w:pPr>
        <w:jc w:val="both"/>
        <w:rPr>
          <w:rFonts w:ascii="Bookman Old Style" w:hAnsi="Bookman Old Style"/>
          <w:szCs w:val="24"/>
        </w:rPr>
      </w:pPr>
    </w:p>
    <w:p w:rsidR="00A8451B" w:rsidRDefault="00BD6DF5" w:rsidP="00A8451B">
      <w:pPr>
        <w:ind w:firstLine="4962"/>
        <w:rPr>
          <w:rFonts w:ascii="Bookman Old Style" w:hAnsi="Bookman Old Style"/>
          <w:szCs w:val="24"/>
        </w:rPr>
      </w:pPr>
      <w:r w:rsidRPr="00387895">
        <w:rPr>
          <w:rFonts w:ascii="Bookman Old Style" w:hAnsi="Bookman Old Style"/>
          <w:szCs w:val="24"/>
        </w:rPr>
        <w:t>Dibuat di</w:t>
      </w:r>
      <w:r w:rsidRPr="00387895">
        <w:rPr>
          <w:rFonts w:ascii="Bookman Old Style" w:hAnsi="Bookman Old Style"/>
          <w:szCs w:val="24"/>
        </w:rPr>
        <w:tab/>
        <w:t xml:space="preserve">: </w:t>
      </w:r>
    </w:p>
    <w:p w:rsidR="00BD6DF5" w:rsidRPr="00387895" w:rsidRDefault="00BD6DF5" w:rsidP="00A8451B">
      <w:pPr>
        <w:ind w:firstLine="4962"/>
        <w:rPr>
          <w:rFonts w:ascii="Bookman Old Style" w:hAnsi="Bookman Old Style"/>
          <w:szCs w:val="24"/>
          <w:u w:val="single"/>
        </w:rPr>
      </w:pPr>
      <w:r w:rsidRPr="00387895">
        <w:rPr>
          <w:rFonts w:ascii="Bookman Old Style" w:hAnsi="Bookman Old Style"/>
          <w:szCs w:val="24"/>
          <w:u w:val="single"/>
        </w:rPr>
        <w:t>Pada tanggal</w:t>
      </w:r>
      <w:r w:rsidRPr="00387895">
        <w:rPr>
          <w:rFonts w:ascii="Bookman Old Style" w:hAnsi="Bookman Old Style"/>
          <w:szCs w:val="24"/>
          <w:u w:val="single"/>
        </w:rPr>
        <w:tab/>
        <w:t xml:space="preserve">: </w:t>
      </w:r>
    </w:p>
    <w:p w:rsidR="00BD6DF5" w:rsidRPr="00387895" w:rsidRDefault="00BD6DF5" w:rsidP="00A8451B">
      <w:pPr>
        <w:ind w:firstLine="4962"/>
        <w:jc w:val="center"/>
        <w:rPr>
          <w:rFonts w:ascii="Bookman Old Style" w:hAnsi="Bookman Old Style"/>
          <w:szCs w:val="24"/>
        </w:rPr>
      </w:pPr>
    </w:p>
    <w:p w:rsidR="00BD6DF5" w:rsidRPr="00387895" w:rsidRDefault="00BD6DF5" w:rsidP="00A8451B">
      <w:pPr>
        <w:ind w:firstLine="4962"/>
        <w:jc w:val="center"/>
        <w:rPr>
          <w:rFonts w:ascii="Bookman Old Style" w:hAnsi="Bookman Old Style"/>
          <w:szCs w:val="24"/>
        </w:rPr>
      </w:pPr>
      <w:r w:rsidRPr="00387895">
        <w:rPr>
          <w:rFonts w:ascii="Bookman Old Style" w:hAnsi="Bookman Old Style"/>
          <w:szCs w:val="24"/>
        </w:rPr>
        <w:t>Yang membuat pernyataan</w:t>
      </w:r>
    </w:p>
    <w:p w:rsidR="00BD6DF5" w:rsidRDefault="00BD6DF5" w:rsidP="00A8451B">
      <w:pPr>
        <w:ind w:firstLine="4962"/>
        <w:jc w:val="center"/>
        <w:rPr>
          <w:rFonts w:ascii="Bookman Old Style" w:hAnsi="Bookman Old Style"/>
          <w:szCs w:val="24"/>
        </w:rPr>
      </w:pPr>
    </w:p>
    <w:p w:rsidR="00A8451B" w:rsidRPr="00387895" w:rsidRDefault="00A8451B" w:rsidP="00A8451B">
      <w:pPr>
        <w:ind w:firstLine="4962"/>
        <w:jc w:val="center"/>
        <w:rPr>
          <w:rFonts w:ascii="Bookman Old Style" w:hAnsi="Bookman Old Style"/>
          <w:szCs w:val="24"/>
        </w:rPr>
      </w:pPr>
    </w:p>
    <w:p w:rsidR="00BD6DF5" w:rsidRPr="00387895" w:rsidRDefault="00BD6DF5" w:rsidP="00A8451B">
      <w:pPr>
        <w:ind w:firstLine="4962"/>
        <w:jc w:val="center"/>
        <w:rPr>
          <w:rFonts w:ascii="Bookman Old Style" w:hAnsi="Bookman Old Style"/>
          <w:szCs w:val="24"/>
        </w:rPr>
      </w:pPr>
    </w:p>
    <w:p w:rsidR="00BD6DF5" w:rsidRPr="00387895" w:rsidRDefault="00BD6DF5" w:rsidP="00A8451B">
      <w:pPr>
        <w:ind w:firstLine="4962"/>
        <w:jc w:val="center"/>
        <w:rPr>
          <w:rFonts w:ascii="Bookman Old Style" w:hAnsi="Bookman Old Style"/>
          <w:szCs w:val="24"/>
          <w:u w:val="single"/>
        </w:rPr>
      </w:pPr>
      <w:r w:rsidRPr="00387895">
        <w:rPr>
          <w:rFonts w:ascii="Bookman Old Style" w:hAnsi="Bookman Old Style"/>
          <w:szCs w:val="24"/>
          <w:u w:val="single"/>
        </w:rPr>
        <w:t>…………….....………………</w:t>
      </w:r>
    </w:p>
    <w:p w:rsidR="00A8451B" w:rsidRDefault="00A8451B" w:rsidP="0052013F">
      <w:pPr>
        <w:spacing w:before="40" w:after="40"/>
        <w:jc w:val="right"/>
        <w:rPr>
          <w:rFonts w:ascii="Bookman Old Style" w:hAnsi="Bookman Old Style"/>
          <w:szCs w:val="24"/>
        </w:rPr>
      </w:pPr>
    </w:p>
    <w:p w:rsidR="00A8451B" w:rsidRDefault="00A8451B" w:rsidP="00A8451B">
      <w:pPr>
        <w:spacing w:before="40" w:after="40"/>
        <w:jc w:val="center"/>
        <w:rPr>
          <w:rFonts w:ascii="Bookman Old Style" w:hAnsi="Bookman Old Style"/>
          <w:szCs w:val="24"/>
        </w:rPr>
      </w:pPr>
    </w:p>
    <w:p w:rsidR="00A8451B" w:rsidRDefault="00A8451B" w:rsidP="00A8451B">
      <w:pPr>
        <w:spacing w:before="40" w:after="40"/>
        <w:jc w:val="center"/>
        <w:rPr>
          <w:rFonts w:ascii="Bookman Old Style" w:hAnsi="Bookman Old Style"/>
          <w:szCs w:val="24"/>
        </w:rPr>
      </w:pPr>
      <w:r>
        <w:rPr>
          <w:rFonts w:ascii="Bookman Old Style" w:hAnsi="Bookman Old Style"/>
          <w:szCs w:val="24"/>
        </w:rPr>
        <w:t>MENGETAHUI</w:t>
      </w:r>
    </w:p>
    <w:p w:rsidR="00A8451B" w:rsidRDefault="00564334" w:rsidP="00A8451B">
      <w:pPr>
        <w:spacing w:before="40" w:after="40"/>
        <w:jc w:val="center"/>
        <w:rPr>
          <w:rFonts w:ascii="Bookman Old Style" w:hAnsi="Bookman Old Style"/>
          <w:szCs w:val="24"/>
        </w:rPr>
      </w:pPr>
      <w:r>
        <w:rPr>
          <w:rFonts w:ascii="Bookman Old Style" w:hAnsi="Bookman Old Style"/>
          <w:szCs w:val="24"/>
        </w:rPr>
        <w:t>CAMAT</w:t>
      </w:r>
    </w:p>
    <w:p w:rsidR="00A8451B" w:rsidRDefault="00A8451B" w:rsidP="00A8451B">
      <w:pPr>
        <w:spacing w:before="40" w:after="40"/>
        <w:jc w:val="center"/>
        <w:rPr>
          <w:rFonts w:ascii="Bookman Old Style" w:hAnsi="Bookman Old Style"/>
          <w:szCs w:val="24"/>
        </w:rPr>
      </w:pPr>
    </w:p>
    <w:p w:rsidR="00A8451B" w:rsidRDefault="00A8451B" w:rsidP="00A8451B">
      <w:pPr>
        <w:spacing w:before="40" w:after="40"/>
        <w:jc w:val="center"/>
        <w:rPr>
          <w:rFonts w:ascii="Bookman Old Style" w:hAnsi="Bookman Old Style"/>
          <w:szCs w:val="24"/>
        </w:rPr>
      </w:pPr>
    </w:p>
    <w:p w:rsidR="00A8451B" w:rsidRDefault="00A8451B" w:rsidP="00A8451B">
      <w:pPr>
        <w:spacing w:before="40" w:after="40"/>
        <w:jc w:val="center"/>
        <w:rPr>
          <w:rFonts w:ascii="Bookman Old Style" w:hAnsi="Bookman Old Style"/>
          <w:szCs w:val="24"/>
        </w:rPr>
      </w:pPr>
    </w:p>
    <w:p w:rsidR="00BD6DF5" w:rsidRPr="00387895" w:rsidRDefault="00A8451B" w:rsidP="00A8451B">
      <w:pPr>
        <w:spacing w:before="40" w:after="40"/>
        <w:jc w:val="center"/>
        <w:rPr>
          <w:rFonts w:ascii="Bookman Old Style" w:hAnsi="Bookman Old Style"/>
          <w:i/>
          <w:szCs w:val="24"/>
        </w:rPr>
      </w:pPr>
      <w:r>
        <w:rPr>
          <w:rFonts w:ascii="Bookman Old Style" w:hAnsi="Bookman Old Style"/>
          <w:szCs w:val="24"/>
        </w:rPr>
        <w:t>..................................</w:t>
      </w:r>
      <w:r w:rsidR="00BD6DF5" w:rsidRPr="00387895">
        <w:rPr>
          <w:rFonts w:ascii="Bookman Old Style" w:hAnsi="Bookman Old Style"/>
          <w:szCs w:val="24"/>
        </w:rPr>
        <w:br w:type="page"/>
      </w:r>
    </w:p>
    <w:p w:rsidR="00BD6DF5" w:rsidRPr="00387895" w:rsidRDefault="00BD6DF5" w:rsidP="0052013F">
      <w:pPr>
        <w:pStyle w:val="Heading1"/>
        <w:spacing w:before="40" w:after="40"/>
        <w:rPr>
          <w:rFonts w:ascii="Bookman Old Style" w:hAnsi="Bookman Old Style"/>
          <w:sz w:val="24"/>
          <w:szCs w:val="24"/>
        </w:rPr>
      </w:pPr>
      <w:r w:rsidRPr="00387895">
        <w:rPr>
          <w:rFonts w:ascii="Bookman Old Style" w:hAnsi="Bookman Old Style"/>
          <w:sz w:val="24"/>
          <w:szCs w:val="24"/>
        </w:rPr>
        <w:lastRenderedPageBreak/>
        <w:t>SURAT PERNYATAAN</w:t>
      </w:r>
    </w:p>
    <w:p w:rsidR="00BD6DF5" w:rsidRPr="00387895" w:rsidRDefault="00BD6DF5" w:rsidP="0052013F">
      <w:pPr>
        <w:spacing w:before="40" w:after="40"/>
        <w:jc w:val="center"/>
        <w:rPr>
          <w:rFonts w:ascii="Bookman Old Style" w:hAnsi="Bookman Old Style"/>
          <w:szCs w:val="24"/>
        </w:rPr>
      </w:pPr>
      <w:r w:rsidRPr="00387895">
        <w:rPr>
          <w:rFonts w:ascii="Bookman Old Style" w:hAnsi="Bookman Old Style"/>
          <w:szCs w:val="24"/>
        </w:rPr>
        <w:t>BERSEDIA DICALONKAN MENJADI KEPALA DESA</w:t>
      </w:r>
    </w:p>
    <w:p w:rsidR="00BD6DF5" w:rsidRPr="00387895" w:rsidRDefault="00BD6DF5" w:rsidP="0052013F">
      <w:pPr>
        <w:spacing w:before="40" w:after="40"/>
        <w:jc w:val="center"/>
        <w:rPr>
          <w:rFonts w:ascii="Bookman Old Style" w:hAnsi="Bookman Old Style"/>
          <w:szCs w:val="24"/>
        </w:rPr>
      </w:pPr>
    </w:p>
    <w:p w:rsidR="00BD6DF5" w:rsidRPr="00387895" w:rsidRDefault="00BD6DF5" w:rsidP="0052013F">
      <w:pPr>
        <w:spacing w:before="40" w:after="40"/>
        <w:jc w:val="center"/>
        <w:rPr>
          <w:rFonts w:ascii="Bookman Old Style" w:hAnsi="Bookman Old Style"/>
          <w:szCs w:val="24"/>
        </w:rPr>
      </w:pPr>
    </w:p>
    <w:p w:rsidR="00BD6DF5" w:rsidRPr="00387895" w:rsidRDefault="00BD6DF5" w:rsidP="0052013F">
      <w:pPr>
        <w:spacing w:before="40" w:after="40"/>
        <w:jc w:val="center"/>
        <w:rPr>
          <w:rFonts w:ascii="Bookman Old Style" w:hAnsi="Bookman Old Style"/>
          <w:szCs w:val="24"/>
        </w:rPr>
      </w:pPr>
    </w:p>
    <w:p w:rsidR="00A8451B" w:rsidRPr="00387895" w:rsidRDefault="00A8451B" w:rsidP="00A8451B">
      <w:pPr>
        <w:pStyle w:val="BodyText2"/>
        <w:tabs>
          <w:tab w:val="left" w:pos="851"/>
        </w:tabs>
        <w:spacing w:before="40" w:after="40"/>
        <w:jc w:val="both"/>
        <w:rPr>
          <w:rFonts w:ascii="Bookman Old Style" w:hAnsi="Bookman Old Style"/>
          <w:sz w:val="24"/>
          <w:szCs w:val="24"/>
        </w:rPr>
      </w:pPr>
      <w:r w:rsidRPr="00387895">
        <w:rPr>
          <w:rFonts w:ascii="Bookman Old Style" w:hAnsi="Bookman Old Style"/>
          <w:sz w:val="24"/>
          <w:szCs w:val="24"/>
        </w:rPr>
        <w:t>Yang bertanda tangan di bawah ini, saya :</w:t>
      </w:r>
    </w:p>
    <w:p w:rsidR="00A8451B" w:rsidRPr="00387895" w:rsidRDefault="00A8451B" w:rsidP="00A8451B">
      <w:pPr>
        <w:tabs>
          <w:tab w:val="left" w:pos="2410"/>
        </w:tabs>
        <w:spacing w:before="40" w:after="40"/>
        <w:jc w:val="both"/>
        <w:rPr>
          <w:rFonts w:ascii="Bookman Old Style" w:hAnsi="Bookman Old Style"/>
          <w:szCs w:val="24"/>
        </w:rPr>
      </w:pPr>
      <w:r w:rsidRPr="00387895">
        <w:rPr>
          <w:rFonts w:ascii="Bookman Old Style" w:hAnsi="Bookman Old Style"/>
          <w:szCs w:val="24"/>
        </w:rPr>
        <w:t>Nama</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w:t>
      </w:r>
    </w:p>
    <w:p w:rsidR="00A8451B" w:rsidRPr="00387895" w:rsidRDefault="00A8451B" w:rsidP="00A8451B">
      <w:pPr>
        <w:tabs>
          <w:tab w:val="left" w:pos="2410"/>
        </w:tabs>
        <w:spacing w:before="40" w:after="40"/>
        <w:jc w:val="both"/>
        <w:rPr>
          <w:rFonts w:ascii="Bookman Old Style" w:hAnsi="Bookman Old Style"/>
          <w:szCs w:val="24"/>
        </w:rPr>
      </w:pPr>
      <w:r w:rsidRPr="00387895">
        <w:rPr>
          <w:rFonts w:ascii="Bookman Old Style" w:hAnsi="Bookman Old Style"/>
          <w:szCs w:val="24"/>
        </w:rPr>
        <w:t>Tempat/tanggal lahir</w:t>
      </w:r>
      <w:r w:rsidRPr="00387895">
        <w:rPr>
          <w:rFonts w:ascii="Bookman Old Style" w:hAnsi="Bookman Old Style"/>
          <w:szCs w:val="24"/>
        </w:rPr>
        <w:tab/>
        <w:t xml:space="preserve">: </w:t>
      </w:r>
    </w:p>
    <w:p w:rsidR="00A8451B" w:rsidRDefault="00A8451B" w:rsidP="00A8451B">
      <w:pPr>
        <w:tabs>
          <w:tab w:val="left" w:pos="2410"/>
        </w:tabs>
        <w:spacing w:before="40" w:after="40"/>
        <w:jc w:val="both"/>
        <w:rPr>
          <w:rFonts w:ascii="Bookman Old Style" w:hAnsi="Bookman Old Style"/>
          <w:szCs w:val="24"/>
        </w:rPr>
      </w:pPr>
      <w:r w:rsidRPr="00387895">
        <w:rPr>
          <w:rFonts w:ascii="Bookman Old Style" w:hAnsi="Bookman Old Style"/>
          <w:szCs w:val="24"/>
        </w:rPr>
        <w:t>Pekerjaan</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w:t>
      </w:r>
    </w:p>
    <w:p w:rsidR="00A8451B" w:rsidRPr="00387895" w:rsidRDefault="00A8451B" w:rsidP="00A8451B">
      <w:pPr>
        <w:tabs>
          <w:tab w:val="left" w:pos="2410"/>
        </w:tabs>
        <w:spacing w:before="40" w:after="40"/>
        <w:jc w:val="both"/>
        <w:rPr>
          <w:rFonts w:ascii="Bookman Old Style" w:hAnsi="Bookman Old Style"/>
          <w:szCs w:val="24"/>
        </w:rPr>
      </w:pPr>
      <w:r w:rsidRPr="00387895">
        <w:rPr>
          <w:rFonts w:ascii="Bookman Old Style" w:hAnsi="Bookman Old Style"/>
          <w:szCs w:val="24"/>
        </w:rPr>
        <w:t>Pendidikan</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w:t>
      </w:r>
    </w:p>
    <w:p w:rsidR="00A8451B" w:rsidRPr="00387895" w:rsidRDefault="00A8451B" w:rsidP="00A8451B">
      <w:pPr>
        <w:tabs>
          <w:tab w:val="left" w:pos="2410"/>
        </w:tabs>
        <w:spacing w:before="40" w:after="40"/>
        <w:jc w:val="both"/>
        <w:rPr>
          <w:rFonts w:ascii="Bookman Old Style" w:hAnsi="Bookman Old Style"/>
          <w:szCs w:val="24"/>
        </w:rPr>
      </w:pPr>
      <w:r w:rsidRPr="00387895">
        <w:rPr>
          <w:rFonts w:ascii="Bookman Old Style" w:hAnsi="Bookman Old Style"/>
          <w:szCs w:val="24"/>
        </w:rPr>
        <w:t>Agama</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 xml:space="preserve">: </w:t>
      </w:r>
    </w:p>
    <w:p w:rsidR="00A8451B" w:rsidRPr="00387895" w:rsidRDefault="00A8451B" w:rsidP="00A8451B">
      <w:pPr>
        <w:tabs>
          <w:tab w:val="left" w:pos="2410"/>
        </w:tabs>
        <w:spacing w:before="40" w:after="40"/>
        <w:jc w:val="both"/>
        <w:rPr>
          <w:rFonts w:ascii="Bookman Old Style" w:hAnsi="Bookman Old Style"/>
          <w:szCs w:val="24"/>
        </w:rPr>
      </w:pPr>
      <w:r>
        <w:rPr>
          <w:rFonts w:ascii="Bookman Old Style" w:hAnsi="Bookman Old Style"/>
          <w:szCs w:val="24"/>
        </w:rPr>
        <w:t>Alamat</w:t>
      </w:r>
      <w:r>
        <w:rPr>
          <w:rFonts w:ascii="Bookman Old Style" w:hAnsi="Bookman Old Style"/>
          <w:szCs w:val="24"/>
        </w:rPr>
        <w:tab/>
      </w:r>
      <w:r w:rsidR="007D312F">
        <w:rPr>
          <w:rFonts w:ascii="Bookman Old Style" w:hAnsi="Bookman Old Style"/>
          <w:szCs w:val="24"/>
        </w:rPr>
        <w:tab/>
      </w:r>
      <w:r>
        <w:rPr>
          <w:rFonts w:ascii="Bookman Old Style" w:hAnsi="Bookman Old Style"/>
          <w:szCs w:val="24"/>
        </w:rPr>
        <w:t xml:space="preserve">: </w:t>
      </w:r>
    </w:p>
    <w:p w:rsidR="00BD6DF5" w:rsidRPr="00387895" w:rsidRDefault="00BD6DF5" w:rsidP="0052013F">
      <w:pPr>
        <w:tabs>
          <w:tab w:val="left" w:pos="3261"/>
        </w:tabs>
        <w:spacing w:before="40" w:after="40"/>
        <w:ind w:firstLine="851"/>
        <w:jc w:val="both"/>
        <w:rPr>
          <w:rFonts w:ascii="Bookman Old Style" w:hAnsi="Bookman Old Style"/>
          <w:szCs w:val="24"/>
        </w:rPr>
      </w:pPr>
    </w:p>
    <w:p w:rsidR="00BD6DF5" w:rsidRPr="00387895" w:rsidRDefault="00BD6DF5" w:rsidP="0052013F">
      <w:pPr>
        <w:spacing w:before="40" w:after="40"/>
        <w:jc w:val="both"/>
        <w:rPr>
          <w:rFonts w:ascii="Bookman Old Style" w:hAnsi="Bookman Old Style"/>
          <w:szCs w:val="24"/>
        </w:rPr>
      </w:pPr>
      <w:r w:rsidRPr="00387895">
        <w:rPr>
          <w:rFonts w:ascii="Bookman Old Style" w:hAnsi="Bookman Old Style"/>
          <w:szCs w:val="24"/>
        </w:rPr>
        <w:t>Dengan ini menyatakan dengan sesungguhnya :</w:t>
      </w:r>
    </w:p>
    <w:p w:rsidR="00BD6DF5" w:rsidRPr="00387895" w:rsidRDefault="00BD6DF5" w:rsidP="003D3377">
      <w:pPr>
        <w:numPr>
          <w:ilvl w:val="0"/>
          <w:numId w:val="50"/>
        </w:numPr>
        <w:spacing w:before="40" w:after="40"/>
        <w:jc w:val="both"/>
        <w:rPr>
          <w:rFonts w:ascii="Bookman Old Style" w:hAnsi="Bookman Old Style"/>
          <w:szCs w:val="24"/>
        </w:rPr>
      </w:pPr>
      <w:r w:rsidRPr="00387895">
        <w:rPr>
          <w:rFonts w:ascii="Bookman Old Style" w:hAnsi="Bookman Old Style"/>
          <w:szCs w:val="24"/>
        </w:rPr>
        <w:t>Bahwa saya bersedia dicalonkan untuk mengikuti Pemilihan Kepala Desa ………………… Kecamatan....................................</w:t>
      </w:r>
    </w:p>
    <w:p w:rsidR="00BD6DF5" w:rsidRPr="00387895" w:rsidRDefault="00BD6DF5" w:rsidP="003D3377">
      <w:pPr>
        <w:numPr>
          <w:ilvl w:val="0"/>
          <w:numId w:val="50"/>
        </w:numPr>
        <w:spacing w:before="40" w:after="40"/>
        <w:jc w:val="both"/>
        <w:rPr>
          <w:rFonts w:ascii="Bookman Old Style" w:hAnsi="Bookman Old Style"/>
          <w:szCs w:val="24"/>
        </w:rPr>
      </w:pPr>
      <w:r w:rsidRPr="00387895">
        <w:rPr>
          <w:rFonts w:ascii="Bookman Old Style" w:hAnsi="Bookman Old Style"/>
          <w:szCs w:val="24"/>
        </w:rPr>
        <w:t>Bahwa saya bersedia untuk turut serta membantu kelancaran dan ketertiban sejak persiapan sampai dengan pelaksanaan Pemilihan Kepala Desa.</w:t>
      </w:r>
    </w:p>
    <w:p w:rsidR="00BD6DF5" w:rsidRPr="00387895" w:rsidRDefault="00BD6DF5" w:rsidP="003D3377">
      <w:pPr>
        <w:numPr>
          <w:ilvl w:val="0"/>
          <w:numId w:val="50"/>
        </w:numPr>
        <w:spacing w:before="40" w:after="40"/>
        <w:jc w:val="both"/>
        <w:rPr>
          <w:rFonts w:ascii="Bookman Old Style" w:hAnsi="Bookman Old Style"/>
          <w:szCs w:val="24"/>
        </w:rPr>
      </w:pPr>
      <w:r w:rsidRPr="00387895">
        <w:rPr>
          <w:rFonts w:ascii="Bookman Old Style" w:hAnsi="Bookman Old Style"/>
          <w:szCs w:val="24"/>
        </w:rPr>
        <w:t>Apabila saya terpilih menjadi Kepala Desa, saya bersedia melaksanakan tugas sesuai peraturan per</w:t>
      </w:r>
      <w:r w:rsidR="00812ED0" w:rsidRPr="00387895">
        <w:rPr>
          <w:rFonts w:ascii="Bookman Old Style" w:hAnsi="Bookman Old Style"/>
          <w:szCs w:val="24"/>
        </w:rPr>
        <w:t>Undang-Undang</w:t>
      </w:r>
      <w:r w:rsidRPr="00387895">
        <w:rPr>
          <w:rFonts w:ascii="Bookman Old Style" w:hAnsi="Bookman Old Style"/>
          <w:szCs w:val="24"/>
        </w:rPr>
        <w:t>an yang berlaku.</w:t>
      </w:r>
    </w:p>
    <w:p w:rsidR="00BD6DF5" w:rsidRPr="00387895" w:rsidRDefault="00BD6DF5" w:rsidP="003D3377">
      <w:pPr>
        <w:numPr>
          <w:ilvl w:val="0"/>
          <w:numId w:val="50"/>
        </w:numPr>
        <w:spacing w:before="40" w:after="40"/>
        <w:jc w:val="both"/>
        <w:rPr>
          <w:rFonts w:ascii="Bookman Old Style" w:hAnsi="Bookman Old Style"/>
          <w:szCs w:val="24"/>
        </w:rPr>
      </w:pPr>
      <w:r w:rsidRPr="00387895">
        <w:rPr>
          <w:rFonts w:ascii="Bookman Old Style" w:hAnsi="Bookman Old Style"/>
          <w:szCs w:val="24"/>
        </w:rPr>
        <w:t>Bahwa saya bersedia menerima semua Keputusan hasil Pemilihan Kepala Desa.</w:t>
      </w:r>
    </w:p>
    <w:p w:rsidR="00BD6DF5" w:rsidRPr="00387895" w:rsidRDefault="00BD6DF5" w:rsidP="0052013F">
      <w:pPr>
        <w:spacing w:before="40" w:after="40"/>
        <w:jc w:val="both"/>
        <w:rPr>
          <w:rFonts w:ascii="Bookman Old Style" w:hAnsi="Bookman Old Style"/>
          <w:szCs w:val="24"/>
        </w:rPr>
      </w:pPr>
      <w:r w:rsidRPr="00387895">
        <w:rPr>
          <w:rFonts w:ascii="Bookman Old Style" w:hAnsi="Bookman Old Style"/>
          <w:szCs w:val="24"/>
        </w:rPr>
        <w:t xml:space="preserve">Demikian pernyataan ini dibuat dengan sebenar-benarnya </w:t>
      </w:r>
      <w:r w:rsidR="00F0426D" w:rsidRPr="00387895">
        <w:rPr>
          <w:rFonts w:ascii="Bookman Old Style" w:hAnsi="Bookman Old Style"/>
          <w:szCs w:val="24"/>
        </w:rPr>
        <w:t>untuk dapat dipergunakan seperlunya</w:t>
      </w:r>
      <w:r w:rsidRPr="00387895">
        <w:rPr>
          <w:rFonts w:ascii="Bookman Old Style" w:hAnsi="Bookman Old Style"/>
          <w:szCs w:val="24"/>
        </w:rPr>
        <w:t>.</w:t>
      </w:r>
    </w:p>
    <w:p w:rsidR="00BD6DF5" w:rsidRPr="00387895" w:rsidRDefault="00BD6DF5" w:rsidP="0052013F">
      <w:pPr>
        <w:spacing w:before="40" w:after="40"/>
        <w:jc w:val="both"/>
        <w:rPr>
          <w:rFonts w:ascii="Bookman Old Style" w:hAnsi="Bookman Old Style"/>
          <w:szCs w:val="24"/>
        </w:rPr>
      </w:pPr>
    </w:p>
    <w:p w:rsidR="00BD6DF5" w:rsidRPr="00387895" w:rsidRDefault="00BD6DF5" w:rsidP="0052013F">
      <w:pPr>
        <w:spacing w:before="40" w:after="40"/>
        <w:jc w:val="both"/>
        <w:rPr>
          <w:rFonts w:ascii="Bookman Old Style" w:hAnsi="Bookman Old Style"/>
          <w:szCs w:val="24"/>
        </w:rPr>
      </w:pPr>
    </w:p>
    <w:p w:rsidR="00BD6DF5" w:rsidRPr="00387895" w:rsidRDefault="00BD6DF5" w:rsidP="0052013F">
      <w:pPr>
        <w:spacing w:before="40" w:after="40"/>
        <w:ind w:firstLine="4962"/>
        <w:rPr>
          <w:rFonts w:ascii="Bookman Old Style" w:hAnsi="Bookman Old Style"/>
          <w:szCs w:val="24"/>
        </w:rPr>
      </w:pPr>
      <w:r w:rsidRPr="00387895">
        <w:rPr>
          <w:rFonts w:ascii="Bookman Old Style" w:hAnsi="Bookman Old Style"/>
          <w:szCs w:val="24"/>
        </w:rPr>
        <w:t>Dibuat di</w:t>
      </w:r>
      <w:r w:rsidRPr="00387895">
        <w:rPr>
          <w:rFonts w:ascii="Bookman Old Style" w:hAnsi="Bookman Old Style"/>
          <w:szCs w:val="24"/>
        </w:rPr>
        <w:tab/>
        <w:t xml:space="preserve">: </w:t>
      </w:r>
    </w:p>
    <w:p w:rsidR="00BD6DF5" w:rsidRPr="00387895" w:rsidRDefault="00BD6DF5" w:rsidP="0052013F">
      <w:pPr>
        <w:spacing w:before="40" w:after="40"/>
        <w:ind w:firstLine="4961"/>
        <w:rPr>
          <w:rFonts w:ascii="Bookman Old Style" w:hAnsi="Bookman Old Style"/>
          <w:szCs w:val="24"/>
          <w:u w:val="single"/>
        </w:rPr>
      </w:pPr>
      <w:r w:rsidRPr="00387895">
        <w:rPr>
          <w:rFonts w:ascii="Bookman Old Style" w:hAnsi="Bookman Old Style"/>
          <w:szCs w:val="24"/>
          <w:u w:val="single"/>
        </w:rPr>
        <w:t>Pada tanggal</w:t>
      </w:r>
      <w:r w:rsidRPr="00387895">
        <w:rPr>
          <w:rFonts w:ascii="Bookman Old Style" w:hAnsi="Bookman Old Style"/>
          <w:szCs w:val="24"/>
          <w:u w:val="single"/>
        </w:rPr>
        <w:tab/>
        <w:t xml:space="preserve">: </w:t>
      </w:r>
    </w:p>
    <w:p w:rsidR="00BD6DF5" w:rsidRPr="00387895" w:rsidRDefault="00BD6DF5" w:rsidP="0052013F">
      <w:pPr>
        <w:spacing w:before="40" w:after="40"/>
        <w:ind w:firstLine="4962"/>
        <w:jc w:val="center"/>
        <w:rPr>
          <w:rFonts w:ascii="Bookman Old Style" w:hAnsi="Bookman Old Style"/>
          <w:szCs w:val="24"/>
        </w:rPr>
      </w:pPr>
      <w:r w:rsidRPr="00387895">
        <w:rPr>
          <w:rFonts w:ascii="Bookman Old Style" w:hAnsi="Bookman Old Style"/>
          <w:szCs w:val="24"/>
        </w:rPr>
        <w:t>Yang membuat pernyataan</w:t>
      </w:r>
    </w:p>
    <w:p w:rsidR="00BD6DF5" w:rsidRPr="00387895" w:rsidRDefault="00BD6DF5" w:rsidP="0052013F">
      <w:pPr>
        <w:spacing w:before="40" w:after="40"/>
        <w:ind w:firstLine="4962"/>
        <w:jc w:val="center"/>
        <w:rPr>
          <w:rFonts w:ascii="Bookman Old Style" w:hAnsi="Bookman Old Style"/>
          <w:szCs w:val="24"/>
        </w:rPr>
      </w:pPr>
    </w:p>
    <w:p w:rsidR="00BD6DF5" w:rsidRPr="00387895" w:rsidRDefault="00C835EA" w:rsidP="0052013F">
      <w:pPr>
        <w:spacing w:before="40" w:after="40"/>
        <w:ind w:firstLine="4962"/>
        <w:jc w:val="center"/>
        <w:rPr>
          <w:rFonts w:ascii="Bookman Old Style" w:hAnsi="Bookman Old Style"/>
          <w:szCs w:val="24"/>
        </w:rPr>
      </w:pPr>
      <w:r>
        <w:rPr>
          <w:rFonts w:ascii="Bookman Old Style" w:hAnsi="Bookman Old Style"/>
          <w:noProof/>
          <w:szCs w:val="24"/>
          <w:lang w:eastAsia="id-ID"/>
        </w:rPr>
        <mc:AlternateContent>
          <mc:Choice Requires="wps">
            <w:drawing>
              <wp:anchor distT="0" distB="0" distL="114300" distR="114300" simplePos="0" relativeHeight="251678208" behindDoc="0" locked="0" layoutInCell="0" allowOverlap="1">
                <wp:simplePos x="0" y="0"/>
                <wp:positionH relativeFrom="column">
                  <wp:posOffset>3641090</wp:posOffset>
                </wp:positionH>
                <wp:positionV relativeFrom="paragraph">
                  <wp:posOffset>129540</wp:posOffset>
                </wp:positionV>
                <wp:extent cx="731520" cy="457200"/>
                <wp:effectExtent l="0" t="0" r="0" b="0"/>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w="9525">
                          <a:solidFill>
                            <a:srgbClr val="000000"/>
                          </a:solidFill>
                          <a:miter lim="800000"/>
                          <a:headEnd/>
                          <a:tailEnd/>
                        </a:ln>
                      </wps:spPr>
                      <wps:txbx>
                        <w:txbxContent>
                          <w:p w:rsidR="00F87770" w:rsidRDefault="00F87770" w:rsidP="00564334">
                            <w:pPr>
                              <w:jc w:val="center"/>
                              <w:rPr>
                                <w:rFonts w:ascii="Arial Narrow" w:hAnsi="Arial Narrow"/>
                                <w:sz w:val="20"/>
                                <w:lang w:val="en-US"/>
                              </w:rPr>
                            </w:pPr>
                            <w:proofErr w:type="spellStart"/>
                            <w:r>
                              <w:rPr>
                                <w:rFonts w:ascii="Arial Narrow" w:hAnsi="Arial Narrow"/>
                                <w:sz w:val="20"/>
                                <w:lang w:val="en-US"/>
                              </w:rPr>
                              <w:t>Materai</w:t>
                            </w:r>
                            <w:proofErr w:type="spellEnd"/>
                          </w:p>
                          <w:p w:rsidR="00F87770" w:rsidRDefault="00F87770" w:rsidP="00564334">
                            <w:pPr>
                              <w:jc w:val="center"/>
                              <w:rPr>
                                <w:rFonts w:ascii="Arial Narrow" w:hAnsi="Arial Narrow"/>
                                <w:sz w:val="20"/>
                                <w:lang w:val="en-US"/>
                              </w:rPr>
                            </w:pPr>
                            <w:proofErr w:type="spellStart"/>
                            <w:r>
                              <w:rPr>
                                <w:rFonts w:ascii="Arial Narrow" w:hAnsi="Arial Narrow"/>
                                <w:sz w:val="20"/>
                                <w:lang w:val="en-US"/>
                              </w:rPr>
                              <w:t>Rp</w:t>
                            </w:r>
                            <w:proofErr w:type="spellEnd"/>
                            <w:r>
                              <w:rPr>
                                <w:rFonts w:ascii="Arial Narrow" w:hAnsi="Arial Narrow"/>
                                <w:sz w:val="20"/>
                                <w:lang w:val="en-US"/>
                              </w:rPr>
                              <w:t>.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286" o:spid="_x0000_s1037" type="#_x0000_t202" style="position:absolute;left:0;text-align:left;margin-left:286.7pt;margin-top:10.2pt;width:57.6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" o:allowincell="f">
                <v:textbox>
                  <w:txbxContent>
                    <w:p w:rsidR="00F87770" w:rsidRDefault="00F87770" w:rsidP="00564334">
                      <w:pPr>
                        <w:jc w:val="center"/>
                        <w:rPr>
                          <w:rFonts w:ascii="Arial Narrow" w:hAnsi="Arial Narrow"/>
                          <w:sz w:val="20"/>
                          <w:lang w:val="en-US"/>
                        </w:rPr>
                      </w:pPr>
                      <w:r>
                        <w:rPr>
                          <w:rFonts w:ascii="Arial Narrow" w:hAnsi="Arial Narrow"/>
                          <w:sz w:val="20"/>
                          <w:lang w:val="en-US"/>
                        </w:rPr>
                        <w:t>Materai</w:t>
                      </w:r>
                    </w:p>
                    <w:p w:rsidR="00F87770" w:rsidRDefault="00F87770" w:rsidP="00564334">
                      <w:pPr>
                        <w:jc w:val="center"/>
                        <w:rPr>
                          <w:rFonts w:ascii="Arial Narrow" w:hAnsi="Arial Narrow"/>
                          <w:sz w:val="20"/>
                          <w:lang w:val="en-US"/>
                        </w:rPr>
                      </w:pPr>
                      <w:r>
                        <w:rPr>
                          <w:rFonts w:ascii="Arial Narrow" w:hAnsi="Arial Narrow"/>
                          <w:sz w:val="20"/>
                          <w:lang w:val="en-US"/>
                        </w:rPr>
                        <w:t>Rp. 6.000,-</w:t>
                      </w:r>
                    </w:p>
                  </w:txbxContent>
                </v:textbox>
              </v:shape>
            </w:pict>
          </mc:Fallback>
        </mc:AlternateContent>
      </w:r>
    </w:p>
    <w:p w:rsidR="00BD6DF5" w:rsidRPr="00387895" w:rsidRDefault="00BD6DF5" w:rsidP="0052013F">
      <w:pPr>
        <w:spacing w:before="40" w:after="40"/>
        <w:ind w:firstLine="4962"/>
        <w:jc w:val="center"/>
        <w:rPr>
          <w:rFonts w:ascii="Bookman Old Style" w:hAnsi="Bookman Old Style"/>
          <w:szCs w:val="24"/>
        </w:rPr>
      </w:pPr>
    </w:p>
    <w:p w:rsidR="00BD6DF5" w:rsidRPr="00387895" w:rsidRDefault="00BD6DF5" w:rsidP="0052013F">
      <w:pPr>
        <w:spacing w:before="40" w:after="40"/>
        <w:ind w:firstLine="4962"/>
        <w:jc w:val="center"/>
        <w:rPr>
          <w:rFonts w:ascii="Bookman Old Style" w:hAnsi="Bookman Old Style"/>
          <w:szCs w:val="24"/>
        </w:rPr>
      </w:pPr>
    </w:p>
    <w:p w:rsidR="00BD6DF5" w:rsidRPr="00387895" w:rsidRDefault="00BD6DF5" w:rsidP="0052013F">
      <w:pPr>
        <w:spacing w:before="40" w:after="40"/>
        <w:ind w:firstLine="4962"/>
        <w:jc w:val="center"/>
        <w:rPr>
          <w:rFonts w:ascii="Bookman Old Style" w:hAnsi="Bookman Old Style"/>
          <w:szCs w:val="24"/>
          <w:u w:val="single"/>
        </w:rPr>
      </w:pPr>
      <w:r w:rsidRPr="00387895">
        <w:rPr>
          <w:rFonts w:ascii="Bookman Old Style" w:hAnsi="Bookman Old Style"/>
          <w:szCs w:val="24"/>
          <w:u w:val="single"/>
        </w:rPr>
        <w:t>……………………………</w:t>
      </w:r>
    </w:p>
    <w:p w:rsidR="00886C52" w:rsidRDefault="00886C52" w:rsidP="00886C52">
      <w:pPr>
        <w:rPr>
          <w:rFonts w:ascii="Bookman Old Style" w:hAnsi="Bookman Old Style"/>
          <w:szCs w:val="24"/>
        </w:rPr>
      </w:pPr>
    </w:p>
    <w:p w:rsidR="00886C52" w:rsidRDefault="00886C52" w:rsidP="00886C52">
      <w:pPr>
        <w:rPr>
          <w:rFonts w:ascii="Bookman Old Style" w:hAnsi="Bookman Old Style"/>
          <w:szCs w:val="24"/>
        </w:rPr>
      </w:pPr>
    </w:p>
    <w:p w:rsidR="00886C52" w:rsidRDefault="00886C52" w:rsidP="00886C52">
      <w:pPr>
        <w:rPr>
          <w:rFonts w:ascii="Bookman Old Style" w:hAnsi="Bookman Old Style"/>
          <w:szCs w:val="24"/>
        </w:rPr>
      </w:pPr>
    </w:p>
    <w:p w:rsidR="00886C52" w:rsidRDefault="00886C52" w:rsidP="00886C52">
      <w:pPr>
        <w:rPr>
          <w:rFonts w:ascii="Bookman Old Style" w:hAnsi="Bookman Old Style"/>
          <w:szCs w:val="24"/>
        </w:rPr>
      </w:pPr>
    </w:p>
    <w:p w:rsidR="00886C52" w:rsidRDefault="00886C52" w:rsidP="00886C52">
      <w:pPr>
        <w:rPr>
          <w:rFonts w:ascii="Bookman Old Style" w:hAnsi="Bookman Old Style"/>
          <w:szCs w:val="24"/>
        </w:rPr>
      </w:pPr>
    </w:p>
    <w:p w:rsidR="00886C52" w:rsidRDefault="00886C52" w:rsidP="00886C52">
      <w:pPr>
        <w:rPr>
          <w:rFonts w:ascii="Bookman Old Style" w:hAnsi="Bookman Old Style"/>
          <w:szCs w:val="24"/>
        </w:rPr>
      </w:pPr>
    </w:p>
    <w:p w:rsidR="00886C52" w:rsidRDefault="00886C52" w:rsidP="00886C52">
      <w:pPr>
        <w:rPr>
          <w:rFonts w:ascii="Bookman Old Style" w:hAnsi="Bookman Old Style"/>
          <w:szCs w:val="24"/>
        </w:rPr>
      </w:pPr>
    </w:p>
    <w:p w:rsidR="0083414A" w:rsidRPr="00387895" w:rsidRDefault="00886C52" w:rsidP="00886C52">
      <w:pPr>
        <w:rPr>
          <w:rFonts w:ascii="Bookman Old Style" w:hAnsi="Bookman Old Style"/>
          <w:i/>
          <w:szCs w:val="24"/>
        </w:rPr>
      </w:pPr>
      <w:r w:rsidRPr="00387895">
        <w:rPr>
          <w:rFonts w:ascii="Bookman Old Style" w:hAnsi="Bookman Old Style"/>
          <w:i/>
          <w:szCs w:val="24"/>
        </w:rPr>
        <w:t xml:space="preserve"> </w:t>
      </w:r>
    </w:p>
    <w:p w:rsidR="00A8451B" w:rsidRPr="00387895" w:rsidRDefault="00A8451B" w:rsidP="00A8451B">
      <w:pPr>
        <w:spacing w:before="40" w:after="40"/>
        <w:jc w:val="right"/>
        <w:rPr>
          <w:rFonts w:ascii="Bookman Old Style" w:hAnsi="Bookman Old Style"/>
          <w:i/>
          <w:szCs w:val="24"/>
        </w:rPr>
      </w:pPr>
    </w:p>
    <w:p w:rsidR="002678A8" w:rsidRDefault="002678A8" w:rsidP="0083414A">
      <w:pPr>
        <w:jc w:val="center"/>
        <w:rPr>
          <w:rFonts w:ascii="Bookman Old Style" w:hAnsi="Bookman Old Style"/>
          <w:b/>
          <w:szCs w:val="24"/>
        </w:rPr>
      </w:pPr>
    </w:p>
    <w:p w:rsidR="002678A8" w:rsidRDefault="002678A8" w:rsidP="0083414A">
      <w:pPr>
        <w:jc w:val="center"/>
        <w:rPr>
          <w:rFonts w:ascii="Bookman Old Style" w:hAnsi="Bookman Old Style"/>
          <w:b/>
          <w:szCs w:val="24"/>
        </w:rPr>
      </w:pPr>
    </w:p>
    <w:p w:rsidR="002678A8" w:rsidRDefault="002678A8" w:rsidP="0083414A">
      <w:pPr>
        <w:jc w:val="center"/>
        <w:rPr>
          <w:rFonts w:ascii="Bookman Old Style" w:hAnsi="Bookman Old Style"/>
          <w:b/>
          <w:szCs w:val="24"/>
        </w:rPr>
      </w:pPr>
    </w:p>
    <w:p w:rsidR="002678A8" w:rsidRDefault="002678A8" w:rsidP="0083414A">
      <w:pPr>
        <w:jc w:val="center"/>
        <w:rPr>
          <w:rFonts w:ascii="Bookman Old Style" w:hAnsi="Bookman Old Style"/>
          <w:b/>
          <w:szCs w:val="24"/>
        </w:rPr>
      </w:pPr>
    </w:p>
    <w:p w:rsidR="002678A8" w:rsidRDefault="002678A8" w:rsidP="0083414A">
      <w:pPr>
        <w:jc w:val="center"/>
        <w:rPr>
          <w:rFonts w:ascii="Bookman Old Style" w:hAnsi="Bookman Old Style"/>
          <w:b/>
          <w:szCs w:val="24"/>
        </w:rPr>
      </w:pPr>
    </w:p>
    <w:p w:rsidR="0083414A" w:rsidRPr="00387895" w:rsidRDefault="0083414A" w:rsidP="0083414A">
      <w:pPr>
        <w:jc w:val="center"/>
        <w:rPr>
          <w:rFonts w:ascii="Bookman Old Style" w:hAnsi="Bookman Old Style"/>
          <w:b/>
          <w:szCs w:val="24"/>
        </w:rPr>
      </w:pPr>
      <w:r w:rsidRPr="00387895">
        <w:rPr>
          <w:rFonts w:ascii="Bookman Old Style" w:hAnsi="Bookman Old Style"/>
          <w:b/>
          <w:szCs w:val="24"/>
        </w:rPr>
        <w:lastRenderedPageBreak/>
        <w:t>SURAT PERNYATAAN</w:t>
      </w:r>
    </w:p>
    <w:p w:rsidR="0083414A" w:rsidRPr="00387895" w:rsidRDefault="0083414A" w:rsidP="0083414A">
      <w:pPr>
        <w:jc w:val="center"/>
        <w:rPr>
          <w:rFonts w:ascii="Bookman Old Style" w:hAnsi="Bookman Old Style"/>
          <w:szCs w:val="24"/>
        </w:rPr>
      </w:pPr>
      <w:r>
        <w:rPr>
          <w:rFonts w:ascii="Bookman Old Style" w:hAnsi="Bookman Old Style"/>
          <w:szCs w:val="24"/>
        </w:rPr>
        <w:t>SIAP MENERIMA DAN MENGAKUI HASIL PROSES PEMILIHAN KEPALA DESA</w:t>
      </w:r>
    </w:p>
    <w:p w:rsidR="0083414A" w:rsidRPr="00387895" w:rsidRDefault="0083414A" w:rsidP="0083414A">
      <w:pPr>
        <w:jc w:val="center"/>
        <w:rPr>
          <w:rFonts w:ascii="Bookman Old Style" w:hAnsi="Bookman Old Style"/>
          <w:szCs w:val="24"/>
        </w:rPr>
      </w:pPr>
    </w:p>
    <w:p w:rsidR="0083414A" w:rsidRPr="00387895" w:rsidRDefault="0083414A" w:rsidP="0083414A">
      <w:pPr>
        <w:pStyle w:val="BodyText2"/>
        <w:tabs>
          <w:tab w:val="left" w:pos="851"/>
        </w:tabs>
        <w:jc w:val="both"/>
        <w:rPr>
          <w:rFonts w:ascii="Bookman Old Style" w:hAnsi="Bookman Old Style"/>
          <w:sz w:val="24"/>
          <w:szCs w:val="24"/>
        </w:rPr>
      </w:pPr>
      <w:r w:rsidRPr="00387895">
        <w:rPr>
          <w:rFonts w:ascii="Bookman Old Style" w:hAnsi="Bookman Old Style"/>
          <w:sz w:val="24"/>
          <w:szCs w:val="24"/>
        </w:rPr>
        <w:tab/>
        <w:t>Yang bertanda tangan di bawah ini, saya :</w:t>
      </w:r>
    </w:p>
    <w:p w:rsidR="0083414A" w:rsidRPr="00387895" w:rsidRDefault="0083414A" w:rsidP="0083414A">
      <w:pPr>
        <w:tabs>
          <w:tab w:val="left" w:pos="2410"/>
        </w:tabs>
        <w:jc w:val="both"/>
        <w:rPr>
          <w:rFonts w:ascii="Bookman Old Style" w:hAnsi="Bookman Old Style"/>
          <w:szCs w:val="24"/>
        </w:rPr>
      </w:pPr>
      <w:r w:rsidRPr="00387895">
        <w:rPr>
          <w:rFonts w:ascii="Bookman Old Style" w:hAnsi="Bookman Old Style"/>
          <w:szCs w:val="24"/>
        </w:rPr>
        <w:t>Nama</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w:t>
      </w:r>
    </w:p>
    <w:p w:rsidR="0083414A" w:rsidRPr="00387895" w:rsidRDefault="0083414A" w:rsidP="0083414A">
      <w:pPr>
        <w:tabs>
          <w:tab w:val="left" w:pos="2410"/>
        </w:tabs>
        <w:jc w:val="both"/>
        <w:rPr>
          <w:rFonts w:ascii="Bookman Old Style" w:hAnsi="Bookman Old Style"/>
          <w:szCs w:val="24"/>
        </w:rPr>
      </w:pPr>
      <w:r w:rsidRPr="00387895">
        <w:rPr>
          <w:rFonts w:ascii="Bookman Old Style" w:hAnsi="Bookman Old Style"/>
          <w:szCs w:val="24"/>
        </w:rPr>
        <w:t>Tempat/tanggal lahir</w:t>
      </w:r>
      <w:r w:rsidRPr="00387895">
        <w:rPr>
          <w:rFonts w:ascii="Bookman Old Style" w:hAnsi="Bookman Old Style"/>
          <w:szCs w:val="24"/>
        </w:rPr>
        <w:tab/>
        <w:t xml:space="preserve">: </w:t>
      </w:r>
    </w:p>
    <w:p w:rsidR="0083414A" w:rsidRDefault="0083414A" w:rsidP="0083414A">
      <w:pPr>
        <w:tabs>
          <w:tab w:val="left" w:pos="2410"/>
        </w:tabs>
        <w:jc w:val="both"/>
        <w:rPr>
          <w:rFonts w:ascii="Bookman Old Style" w:hAnsi="Bookman Old Style"/>
          <w:szCs w:val="24"/>
        </w:rPr>
      </w:pPr>
      <w:r w:rsidRPr="00387895">
        <w:rPr>
          <w:rFonts w:ascii="Bookman Old Style" w:hAnsi="Bookman Old Style"/>
          <w:szCs w:val="24"/>
        </w:rPr>
        <w:t>Pekerjaan</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w:t>
      </w:r>
    </w:p>
    <w:p w:rsidR="0083414A" w:rsidRPr="00387895" w:rsidRDefault="0083414A" w:rsidP="0083414A">
      <w:pPr>
        <w:tabs>
          <w:tab w:val="left" w:pos="2410"/>
        </w:tabs>
        <w:jc w:val="both"/>
        <w:rPr>
          <w:rFonts w:ascii="Bookman Old Style" w:hAnsi="Bookman Old Style"/>
          <w:szCs w:val="24"/>
        </w:rPr>
      </w:pPr>
      <w:r w:rsidRPr="00387895">
        <w:rPr>
          <w:rFonts w:ascii="Bookman Old Style" w:hAnsi="Bookman Old Style"/>
          <w:szCs w:val="24"/>
        </w:rPr>
        <w:t>Pendidikan</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w:t>
      </w:r>
    </w:p>
    <w:p w:rsidR="0083414A" w:rsidRPr="00387895" w:rsidRDefault="0083414A" w:rsidP="0083414A">
      <w:pPr>
        <w:tabs>
          <w:tab w:val="left" w:pos="2410"/>
        </w:tabs>
        <w:jc w:val="both"/>
        <w:rPr>
          <w:rFonts w:ascii="Bookman Old Style" w:hAnsi="Bookman Old Style"/>
          <w:szCs w:val="24"/>
        </w:rPr>
      </w:pPr>
      <w:r w:rsidRPr="00387895">
        <w:rPr>
          <w:rFonts w:ascii="Bookman Old Style" w:hAnsi="Bookman Old Style"/>
          <w:szCs w:val="24"/>
        </w:rPr>
        <w:t>Agama</w:t>
      </w:r>
      <w:r w:rsidRPr="00387895">
        <w:rPr>
          <w:rFonts w:ascii="Bookman Old Style" w:hAnsi="Bookman Old Style"/>
          <w:szCs w:val="24"/>
        </w:rPr>
        <w:tab/>
      </w:r>
      <w:r w:rsidR="007D312F">
        <w:rPr>
          <w:rFonts w:ascii="Bookman Old Style" w:hAnsi="Bookman Old Style"/>
          <w:szCs w:val="24"/>
        </w:rPr>
        <w:tab/>
      </w:r>
      <w:r w:rsidRPr="00387895">
        <w:rPr>
          <w:rFonts w:ascii="Bookman Old Style" w:hAnsi="Bookman Old Style"/>
          <w:szCs w:val="24"/>
        </w:rPr>
        <w:t xml:space="preserve">: </w:t>
      </w:r>
    </w:p>
    <w:p w:rsidR="0083414A" w:rsidRPr="00387895" w:rsidRDefault="0083414A" w:rsidP="0083414A">
      <w:pPr>
        <w:tabs>
          <w:tab w:val="left" w:pos="2410"/>
        </w:tabs>
        <w:jc w:val="both"/>
        <w:rPr>
          <w:rFonts w:ascii="Bookman Old Style" w:hAnsi="Bookman Old Style"/>
          <w:szCs w:val="24"/>
        </w:rPr>
      </w:pPr>
      <w:r>
        <w:rPr>
          <w:rFonts w:ascii="Bookman Old Style" w:hAnsi="Bookman Old Style"/>
          <w:szCs w:val="24"/>
        </w:rPr>
        <w:t>Alamat</w:t>
      </w:r>
      <w:r>
        <w:rPr>
          <w:rFonts w:ascii="Bookman Old Style" w:hAnsi="Bookman Old Style"/>
          <w:szCs w:val="24"/>
        </w:rPr>
        <w:tab/>
      </w:r>
      <w:r w:rsidR="007D312F">
        <w:rPr>
          <w:rFonts w:ascii="Bookman Old Style" w:hAnsi="Bookman Old Style"/>
          <w:szCs w:val="24"/>
        </w:rPr>
        <w:tab/>
      </w:r>
      <w:r>
        <w:rPr>
          <w:rFonts w:ascii="Bookman Old Style" w:hAnsi="Bookman Old Style"/>
          <w:szCs w:val="24"/>
        </w:rPr>
        <w:t xml:space="preserve">: </w:t>
      </w:r>
    </w:p>
    <w:p w:rsidR="00E167B4" w:rsidRDefault="0083414A" w:rsidP="0083414A">
      <w:pPr>
        <w:pStyle w:val="BodyText2"/>
        <w:tabs>
          <w:tab w:val="left" w:pos="851"/>
        </w:tabs>
        <w:jc w:val="both"/>
        <w:rPr>
          <w:rFonts w:ascii="Bookman Old Style" w:hAnsi="Bookman Old Style"/>
          <w:sz w:val="24"/>
          <w:szCs w:val="24"/>
        </w:rPr>
      </w:pPr>
      <w:r w:rsidRPr="00387895">
        <w:rPr>
          <w:rFonts w:ascii="Bookman Old Style" w:hAnsi="Bookman Old Style"/>
          <w:sz w:val="24"/>
          <w:szCs w:val="24"/>
        </w:rPr>
        <w:tab/>
      </w:r>
    </w:p>
    <w:p w:rsidR="0083414A" w:rsidRDefault="00E167B4" w:rsidP="0083414A">
      <w:pPr>
        <w:pStyle w:val="BodyText2"/>
        <w:tabs>
          <w:tab w:val="left" w:pos="851"/>
        </w:tabs>
        <w:jc w:val="both"/>
        <w:rPr>
          <w:rFonts w:ascii="Bookman Old Style" w:hAnsi="Bookman Old Style"/>
          <w:sz w:val="24"/>
          <w:szCs w:val="24"/>
        </w:rPr>
      </w:pPr>
      <w:r>
        <w:rPr>
          <w:rFonts w:ascii="Bookman Old Style" w:hAnsi="Bookman Old Style"/>
          <w:sz w:val="24"/>
          <w:szCs w:val="24"/>
        </w:rPr>
        <w:tab/>
      </w:r>
      <w:r w:rsidR="0083414A" w:rsidRPr="00387895">
        <w:rPr>
          <w:rFonts w:ascii="Bookman Old Style" w:hAnsi="Bookman Old Style"/>
          <w:sz w:val="24"/>
          <w:szCs w:val="24"/>
        </w:rPr>
        <w:t xml:space="preserve">Menyatakan dengan sesungguhnya bahwa saya </w:t>
      </w:r>
      <w:r w:rsidR="0083414A">
        <w:rPr>
          <w:rFonts w:ascii="Bookman Old Style" w:hAnsi="Bookman Old Style"/>
          <w:sz w:val="24"/>
          <w:szCs w:val="24"/>
        </w:rPr>
        <w:t>siap menerima dan mengakui hasil proses pemilihan kepala desa dengan</w:t>
      </w:r>
      <w:r w:rsidR="000B36CA">
        <w:rPr>
          <w:rFonts w:ascii="Bookman Old Style" w:hAnsi="Bookman Old Style"/>
          <w:sz w:val="24"/>
          <w:szCs w:val="24"/>
        </w:rPr>
        <w:t xml:space="preserve"> s</w:t>
      </w:r>
      <w:r w:rsidR="0083414A">
        <w:rPr>
          <w:rFonts w:ascii="Bookman Old Style" w:hAnsi="Bookman Old Style"/>
          <w:sz w:val="24"/>
          <w:szCs w:val="24"/>
        </w:rPr>
        <w:t>adar dan penuh tanggung jawab tanpa ada paksaan dari manapun juga.</w:t>
      </w:r>
    </w:p>
    <w:p w:rsidR="0083414A" w:rsidRPr="00387895" w:rsidRDefault="0083414A" w:rsidP="0083414A">
      <w:pPr>
        <w:pStyle w:val="BodyText2"/>
        <w:tabs>
          <w:tab w:val="left" w:pos="851"/>
        </w:tabs>
        <w:jc w:val="both"/>
        <w:rPr>
          <w:rFonts w:ascii="Bookman Old Style" w:hAnsi="Bookman Old Style"/>
          <w:sz w:val="24"/>
          <w:szCs w:val="24"/>
        </w:rPr>
      </w:pPr>
    </w:p>
    <w:p w:rsidR="0083414A" w:rsidRPr="00387895" w:rsidRDefault="0083414A" w:rsidP="0083414A">
      <w:pPr>
        <w:tabs>
          <w:tab w:val="left" w:pos="851"/>
        </w:tabs>
        <w:ind w:firstLine="720"/>
        <w:jc w:val="both"/>
        <w:rPr>
          <w:rFonts w:ascii="Bookman Old Style" w:hAnsi="Bookman Old Style"/>
          <w:szCs w:val="24"/>
        </w:rPr>
      </w:pPr>
      <w:r w:rsidRPr="00387895">
        <w:rPr>
          <w:rFonts w:ascii="Bookman Old Style" w:hAnsi="Bookman Old Style"/>
          <w:szCs w:val="24"/>
        </w:rPr>
        <w:tab/>
        <w:t>Demikian pernyataan ini saya buat dengan sebenar-benarnya untuk dapat dipergunakan seperlunya.</w:t>
      </w:r>
    </w:p>
    <w:p w:rsidR="0083414A" w:rsidRPr="00387895" w:rsidRDefault="0083414A" w:rsidP="0083414A">
      <w:pPr>
        <w:jc w:val="both"/>
        <w:rPr>
          <w:rFonts w:ascii="Bookman Old Style" w:hAnsi="Bookman Old Style"/>
          <w:szCs w:val="24"/>
        </w:rPr>
      </w:pPr>
    </w:p>
    <w:p w:rsidR="0083414A" w:rsidRPr="00387895" w:rsidRDefault="0083414A" w:rsidP="0083414A">
      <w:pPr>
        <w:jc w:val="both"/>
        <w:rPr>
          <w:rFonts w:ascii="Bookman Old Style" w:hAnsi="Bookman Old Style"/>
          <w:szCs w:val="24"/>
        </w:rPr>
      </w:pPr>
      <w:bookmarkStart w:id="0" w:name="_GoBack"/>
      <w:bookmarkEnd w:id="0"/>
    </w:p>
    <w:p w:rsidR="0083414A" w:rsidRDefault="0083414A" w:rsidP="0083414A">
      <w:pPr>
        <w:ind w:firstLine="4962"/>
        <w:rPr>
          <w:rFonts w:ascii="Bookman Old Style" w:hAnsi="Bookman Old Style"/>
          <w:szCs w:val="24"/>
        </w:rPr>
      </w:pPr>
      <w:r w:rsidRPr="00387895">
        <w:rPr>
          <w:rFonts w:ascii="Bookman Old Style" w:hAnsi="Bookman Old Style"/>
          <w:szCs w:val="24"/>
        </w:rPr>
        <w:t>Dibuat di</w:t>
      </w:r>
      <w:r w:rsidRPr="00387895">
        <w:rPr>
          <w:rFonts w:ascii="Bookman Old Style" w:hAnsi="Bookman Old Style"/>
          <w:szCs w:val="24"/>
        </w:rPr>
        <w:tab/>
        <w:t xml:space="preserve">: </w:t>
      </w:r>
    </w:p>
    <w:p w:rsidR="0083414A" w:rsidRPr="00387895" w:rsidRDefault="0083414A" w:rsidP="0083414A">
      <w:pPr>
        <w:ind w:firstLine="4962"/>
        <w:rPr>
          <w:rFonts w:ascii="Bookman Old Style" w:hAnsi="Bookman Old Style"/>
          <w:szCs w:val="24"/>
          <w:u w:val="single"/>
        </w:rPr>
      </w:pPr>
      <w:r w:rsidRPr="00387895">
        <w:rPr>
          <w:rFonts w:ascii="Bookman Old Style" w:hAnsi="Bookman Old Style"/>
          <w:szCs w:val="24"/>
          <w:u w:val="single"/>
        </w:rPr>
        <w:t>Pada tanggal</w:t>
      </w:r>
      <w:r w:rsidRPr="00387895">
        <w:rPr>
          <w:rFonts w:ascii="Bookman Old Style" w:hAnsi="Bookman Old Style"/>
          <w:szCs w:val="24"/>
          <w:u w:val="single"/>
        </w:rPr>
        <w:tab/>
        <w:t xml:space="preserve">: </w:t>
      </w:r>
    </w:p>
    <w:p w:rsidR="0083414A" w:rsidRPr="00387895" w:rsidRDefault="0083414A" w:rsidP="0083414A">
      <w:pPr>
        <w:ind w:firstLine="4962"/>
        <w:jc w:val="center"/>
        <w:rPr>
          <w:rFonts w:ascii="Bookman Old Style" w:hAnsi="Bookman Old Style"/>
          <w:szCs w:val="24"/>
        </w:rPr>
      </w:pPr>
    </w:p>
    <w:p w:rsidR="0083414A" w:rsidRPr="00387895" w:rsidRDefault="0083414A" w:rsidP="0083414A">
      <w:pPr>
        <w:ind w:firstLine="4962"/>
        <w:jc w:val="center"/>
        <w:rPr>
          <w:rFonts w:ascii="Bookman Old Style" w:hAnsi="Bookman Old Style"/>
          <w:szCs w:val="24"/>
        </w:rPr>
      </w:pPr>
      <w:r w:rsidRPr="00387895">
        <w:rPr>
          <w:rFonts w:ascii="Bookman Old Style" w:hAnsi="Bookman Old Style"/>
          <w:szCs w:val="24"/>
        </w:rPr>
        <w:t>Yang membuat pernyataan</w:t>
      </w:r>
    </w:p>
    <w:p w:rsidR="0083414A" w:rsidRDefault="0083414A" w:rsidP="0083414A">
      <w:pPr>
        <w:ind w:firstLine="4962"/>
        <w:jc w:val="center"/>
        <w:rPr>
          <w:rFonts w:ascii="Bookman Old Style" w:hAnsi="Bookman Old Style"/>
          <w:szCs w:val="24"/>
        </w:rPr>
      </w:pPr>
    </w:p>
    <w:p w:rsidR="0083414A" w:rsidRPr="00387895" w:rsidRDefault="0083414A" w:rsidP="0083414A">
      <w:pPr>
        <w:ind w:firstLine="4962"/>
        <w:jc w:val="center"/>
        <w:rPr>
          <w:rFonts w:ascii="Bookman Old Style" w:hAnsi="Bookman Old Style"/>
          <w:szCs w:val="24"/>
        </w:rPr>
      </w:pPr>
    </w:p>
    <w:p w:rsidR="0083414A" w:rsidRPr="00387895" w:rsidRDefault="0083414A" w:rsidP="0083414A">
      <w:pPr>
        <w:ind w:firstLine="4962"/>
        <w:jc w:val="center"/>
        <w:rPr>
          <w:rFonts w:ascii="Bookman Old Style" w:hAnsi="Bookman Old Style"/>
          <w:szCs w:val="24"/>
        </w:rPr>
      </w:pPr>
    </w:p>
    <w:p w:rsidR="0083414A" w:rsidRPr="00387895" w:rsidRDefault="0083414A" w:rsidP="0083414A">
      <w:pPr>
        <w:ind w:firstLine="4962"/>
        <w:jc w:val="center"/>
        <w:rPr>
          <w:rFonts w:ascii="Bookman Old Style" w:hAnsi="Bookman Old Style"/>
          <w:szCs w:val="24"/>
          <w:u w:val="single"/>
        </w:rPr>
      </w:pPr>
      <w:r w:rsidRPr="00387895">
        <w:rPr>
          <w:rFonts w:ascii="Bookman Old Style" w:hAnsi="Bookman Old Style"/>
          <w:szCs w:val="24"/>
          <w:u w:val="single"/>
        </w:rPr>
        <w:t>…………….....………………</w:t>
      </w:r>
    </w:p>
    <w:p w:rsidR="00117839" w:rsidRPr="00387895" w:rsidRDefault="00117839" w:rsidP="0052013F">
      <w:pPr>
        <w:spacing w:before="40" w:after="40"/>
        <w:jc w:val="right"/>
        <w:rPr>
          <w:rFonts w:ascii="Bookman Old Style" w:hAnsi="Bookman Old Style"/>
          <w:i/>
          <w:szCs w:val="24"/>
        </w:rPr>
      </w:pPr>
    </w:p>
    <w:p w:rsidR="0083414A" w:rsidRDefault="0083414A" w:rsidP="0052013F">
      <w:pPr>
        <w:pStyle w:val="Heading1"/>
        <w:spacing w:before="40" w:after="40"/>
        <w:rPr>
          <w:rFonts w:ascii="Bookman Old Style" w:hAnsi="Bookman Old Style"/>
          <w:sz w:val="24"/>
          <w:szCs w:val="24"/>
          <w:lang w:val="id-ID"/>
        </w:rPr>
      </w:pPr>
    </w:p>
    <w:p w:rsidR="0083414A" w:rsidRDefault="0083414A" w:rsidP="0083414A"/>
    <w:p w:rsidR="0083414A" w:rsidRDefault="0083414A" w:rsidP="0083414A"/>
    <w:p w:rsidR="0083414A" w:rsidRDefault="0083414A" w:rsidP="0083414A"/>
    <w:p w:rsidR="0083414A" w:rsidRDefault="0083414A" w:rsidP="0083414A"/>
    <w:p w:rsidR="0083414A" w:rsidRDefault="0083414A" w:rsidP="0083414A"/>
    <w:p w:rsidR="0083414A" w:rsidRDefault="0083414A" w:rsidP="0083414A"/>
    <w:p w:rsidR="0083414A" w:rsidRDefault="0083414A" w:rsidP="0083414A"/>
    <w:p w:rsidR="0083414A" w:rsidRDefault="0083414A" w:rsidP="0083414A"/>
    <w:p w:rsidR="0083414A" w:rsidRDefault="0083414A" w:rsidP="0083414A"/>
    <w:p w:rsidR="0083414A" w:rsidRDefault="0083414A" w:rsidP="0083414A"/>
    <w:p w:rsidR="0083414A" w:rsidRDefault="0083414A" w:rsidP="0083414A"/>
    <w:p w:rsidR="0083414A" w:rsidRDefault="0083414A" w:rsidP="0083414A"/>
    <w:p w:rsidR="0083414A" w:rsidRDefault="0083414A" w:rsidP="0083414A"/>
    <w:p w:rsidR="0083414A" w:rsidRDefault="0083414A" w:rsidP="0083414A"/>
    <w:p w:rsidR="0083414A" w:rsidRDefault="0083414A" w:rsidP="0052013F">
      <w:pPr>
        <w:pStyle w:val="Heading1"/>
        <w:spacing w:before="40" w:after="40"/>
        <w:rPr>
          <w:rFonts w:ascii="Bookman Old Style" w:hAnsi="Bookman Old Style"/>
          <w:sz w:val="24"/>
          <w:szCs w:val="24"/>
          <w:lang w:val="id-ID"/>
        </w:rPr>
      </w:pPr>
    </w:p>
    <w:p w:rsidR="002333FC" w:rsidRDefault="002333FC" w:rsidP="002333FC"/>
    <w:p w:rsidR="002333FC" w:rsidRDefault="002333FC" w:rsidP="002333FC"/>
    <w:p w:rsidR="002333FC" w:rsidRPr="002333FC" w:rsidRDefault="002333FC" w:rsidP="002333FC"/>
    <w:p w:rsidR="0083414A" w:rsidRDefault="0083414A" w:rsidP="0052013F">
      <w:pPr>
        <w:pStyle w:val="Heading1"/>
        <w:spacing w:before="40" w:after="40"/>
        <w:rPr>
          <w:rFonts w:ascii="Bookman Old Style" w:hAnsi="Bookman Old Style"/>
          <w:sz w:val="24"/>
          <w:szCs w:val="24"/>
          <w:lang w:val="id-ID"/>
        </w:rPr>
      </w:pPr>
    </w:p>
    <w:p w:rsidR="002333FC" w:rsidRPr="002333FC" w:rsidRDefault="002333FC" w:rsidP="002333FC"/>
    <w:p w:rsidR="0083414A" w:rsidRDefault="0083414A" w:rsidP="0052013F">
      <w:pPr>
        <w:pStyle w:val="Heading1"/>
        <w:spacing w:before="40" w:after="40"/>
        <w:rPr>
          <w:rFonts w:ascii="Bookman Old Style" w:hAnsi="Bookman Old Style"/>
          <w:sz w:val="24"/>
          <w:szCs w:val="24"/>
          <w:lang w:val="id-ID"/>
        </w:rPr>
      </w:pPr>
    </w:p>
    <w:p w:rsidR="002333FC" w:rsidRDefault="002333FC" w:rsidP="002333FC"/>
    <w:p w:rsidR="002678A8" w:rsidRPr="002333FC" w:rsidRDefault="002678A8" w:rsidP="002333FC"/>
    <w:p w:rsidR="0083414A" w:rsidRDefault="0083414A" w:rsidP="0052013F">
      <w:pPr>
        <w:pStyle w:val="Heading1"/>
        <w:spacing w:before="40" w:after="40"/>
        <w:rPr>
          <w:rFonts w:ascii="Bookman Old Style" w:hAnsi="Bookman Old Style"/>
          <w:sz w:val="24"/>
          <w:szCs w:val="24"/>
          <w:lang w:val="id-ID"/>
        </w:rPr>
      </w:pPr>
    </w:p>
    <w:p w:rsidR="009C267C" w:rsidRDefault="009C267C" w:rsidP="008A2DFA">
      <w:pPr>
        <w:spacing w:before="40" w:after="40"/>
        <w:ind w:left="1134"/>
        <w:jc w:val="center"/>
        <w:rPr>
          <w:rFonts w:ascii="Bookman Old Style" w:hAnsi="Bookman Old Style"/>
          <w:szCs w:val="24"/>
        </w:rPr>
      </w:pPr>
    </w:p>
    <w:p w:rsidR="009C267C" w:rsidRDefault="009C267C" w:rsidP="008A2DFA">
      <w:pPr>
        <w:spacing w:before="40" w:after="40"/>
        <w:ind w:left="1134"/>
        <w:jc w:val="center"/>
        <w:rPr>
          <w:rFonts w:ascii="Bookman Old Style" w:hAnsi="Bookman Old Style"/>
          <w:szCs w:val="24"/>
        </w:rPr>
      </w:pPr>
    </w:p>
    <w:p w:rsidR="009C267C" w:rsidRDefault="009C267C" w:rsidP="008A2DFA">
      <w:pPr>
        <w:spacing w:before="40" w:after="40"/>
        <w:ind w:left="1134"/>
        <w:jc w:val="center"/>
        <w:rPr>
          <w:rFonts w:ascii="Bookman Old Style" w:hAnsi="Bookman Old Style"/>
          <w:szCs w:val="24"/>
        </w:rPr>
      </w:pPr>
    </w:p>
    <w:p w:rsidR="009C267C" w:rsidRDefault="009C267C" w:rsidP="008A2DFA">
      <w:pPr>
        <w:spacing w:before="40" w:after="40"/>
        <w:ind w:left="1134"/>
        <w:jc w:val="center"/>
        <w:rPr>
          <w:rFonts w:ascii="Bookman Old Style" w:hAnsi="Bookman Old Style"/>
          <w:szCs w:val="24"/>
        </w:rPr>
      </w:pPr>
    </w:p>
    <w:p w:rsidR="009C267C" w:rsidRDefault="009C267C" w:rsidP="008A2DFA">
      <w:pPr>
        <w:spacing w:before="40" w:after="40"/>
        <w:ind w:left="1134"/>
        <w:jc w:val="center"/>
        <w:rPr>
          <w:rFonts w:ascii="Bookman Old Style" w:hAnsi="Bookman Old Style"/>
          <w:szCs w:val="24"/>
        </w:rPr>
      </w:pPr>
    </w:p>
    <w:p w:rsidR="009C267C" w:rsidRDefault="009C267C" w:rsidP="008A2DFA">
      <w:pPr>
        <w:spacing w:before="40" w:after="40"/>
        <w:ind w:left="1134"/>
        <w:jc w:val="center"/>
        <w:rPr>
          <w:rFonts w:ascii="Bookman Old Style" w:hAnsi="Bookman Old Style"/>
          <w:szCs w:val="24"/>
        </w:rPr>
      </w:pPr>
    </w:p>
    <w:p w:rsidR="009C267C" w:rsidRDefault="009C267C" w:rsidP="008A2DFA">
      <w:pPr>
        <w:spacing w:before="40" w:after="40"/>
        <w:ind w:left="1134"/>
        <w:jc w:val="center"/>
        <w:rPr>
          <w:rFonts w:ascii="Bookman Old Style" w:hAnsi="Bookman Old Style"/>
          <w:szCs w:val="24"/>
        </w:rPr>
      </w:pPr>
    </w:p>
    <w:p w:rsidR="009C267C" w:rsidRDefault="009C267C" w:rsidP="008A2DFA">
      <w:pPr>
        <w:spacing w:before="40" w:after="40"/>
        <w:ind w:left="1134"/>
        <w:jc w:val="center"/>
        <w:rPr>
          <w:rFonts w:ascii="Bookman Old Style" w:hAnsi="Bookman Old Style"/>
          <w:szCs w:val="24"/>
        </w:rPr>
      </w:pPr>
    </w:p>
    <w:p w:rsidR="009C267C" w:rsidRDefault="009C267C" w:rsidP="008A2DFA">
      <w:pPr>
        <w:spacing w:before="40" w:after="40"/>
        <w:ind w:left="1134"/>
        <w:jc w:val="center"/>
        <w:rPr>
          <w:rFonts w:ascii="Bookman Old Style" w:hAnsi="Bookman Old Style"/>
          <w:szCs w:val="24"/>
        </w:rPr>
      </w:pPr>
    </w:p>
    <w:p w:rsidR="009C267C" w:rsidRDefault="009C267C" w:rsidP="008A2DFA">
      <w:pPr>
        <w:spacing w:before="40" w:after="40"/>
        <w:ind w:left="1134"/>
        <w:jc w:val="center"/>
        <w:rPr>
          <w:rFonts w:ascii="Bookman Old Style" w:hAnsi="Bookman Old Style"/>
          <w:szCs w:val="24"/>
        </w:rPr>
      </w:pPr>
    </w:p>
    <w:p w:rsidR="009C267C" w:rsidRDefault="009C267C" w:rsidP="008A2DFA">
      <w:pPr>
        <w:spacing w:before="40" w:after="40"/>
        <w:ind w:left="1134"/>
        <w:jc w:val="center"/>
        <w:rPr>
          <w:rFonts w:ascii="Bookman Old Style" w:hAnsi="Bookman Old Style"/>
          <w:szCs w:val="24"/>
        </w:rPr>
      </w:pPr>
    </w:p>
    <w:p w:rsidR="002678A8" w:rsidRDefault="002678A8" w:rsidP="008A2DFA">
      <w:pPr>
        <w:spacing w:before="40" w:after="40"/>
        <w:ind w:left="1134"/>
        <w:jc w:val="center"/>
        <w:rPr>
          <w:rFonts w:ascii="Bookman Old Style" w:hAnsi="Bookman Old Style"/>
          <w:szCs w:val="24"/>
        </w:rPr>
      </w:pPr>
    </w:p>
    <w:p w:rsidR="002678A8" w:rsidRDefault="002678A8" w:rsidP="008A2DFA">
      <w:pPr>
        <w:spacing w:before="40" w:after="40"/>
        <w:ind w:left="1134"/>
        <w:jc w:val="center"/>
        <w:rPr>
          <w:rFonts w:ascii="Bookman Old Style" w:hAnsi="Bookman Old Style"/>
          <w:szCs w:val="24"/>
        </w:rPr>
      </w:pPr>
    </w:p>
    <w:p w:rsidR="009C267C" w:rsidRDefault="009C267C" w:rsidP="008A2DFA">
      <w:pPr>
        <w:spacing w:before="40" w:after="40"/>
        <w:ind w:left="1134"/>
        <w:jc w:val="center"/>
        <w:rPr>
          <w:rFonts w:ascii="Bookman Old Style" w:hAnsi="Bookman Old Style"/>
          <w:szCs w:val="24"/>
        </w:rPr>
      </w:pPr>
    </w:p>
    <w:sectPr w:rsidR="009C267C" w:rsidSect="00077B29">
      <w:footerReference w:type="even" r:id="rId9"/>
      <w:footerReference w:type="default" r:id="rId10"/>
      <w:pgSz w:w="12242" w:h="18722" w:code="41"/>
      <w:pgMar w:top="1701" w:right="1418"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73" w:rsidRDefault="007C5C73">
      <w:r>
        <w:separator/>
      </w:r>
    </w:p>
  </w:endnote>
  <w:endnote w:type="continuationSeparator" w:id="0">
    <w:p w:rsidR="007C5C73" w:rsidRDefault="007C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70" w:rsidRDefault="00F87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7770" w:rsidRDefault="00F877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70" w:rsidRDefault="00F877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73" w:rsidRDefault="007C5C73">
      <w:r>
        <w:separator/>
      </w:r>
    </w:p>
  </w:footnote>
  <w:footnote w:type="continuationSeparator" w:id="0">
    <w:p w:rsidR="007C5C73" w:rsidRDefault="007C5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6"/>
    <w:multiLevelType w:val="multilevel"/>
    <w:tmpl w:val="00000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7"/>
    <w:multiLevelType w:val="multilevel"/>
    <w:tmpl w:val="000000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F"/>
    <w:multiLevelType w:val="multilevel"/>
    <w:tmpl w:val="0000000F"/>
    <w:lvl w:ilvl="0">
      <w:start w:val="1"/>
      <w:numFmt w:val="lowerLetter"/>
      <w:lvlText w:val="%1."/>
      <w:lvlJc w:val="left"/>
      <w:pPr>
        <w:ind w:left="1365" w:hanging="360"/>
      </w:pPr>
      <w:rPr>
        <w:rFonts w:hint="default"/>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4">
    <w:nsid w:val="00000012"/>
    <w:multiLevelType w:val="multilevel"/>
    <w:tmpl w:val="00000012"/>
    <w:lvl w:ilvl="0">
      <w:start w:val="1"/>
      <w:numFmt w:val="decimal"/>
      <w:lvlText w:val="%1."/>
      <w:lvlJc w:val="left"/>
      <w:pPr>
        <w:ind w:left="2565" w:hanging="360"/>
      </w:p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5">
    <w:nsid w:val="00000017"/>
    <w:multiLevelType w:val="multilevel"/>
    <w:tmpl w:val="00000017"/>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0000001C"/>
    <w:multiLevelType w:val="singleLevel"/>
    <w:tmpl w:val="0000001C"/>
    <w:lvl w:ilvl="0">
      <w:start w:val="2"/>
      <w:numFmt w:val="decimal"/>
      <w:lvlText w:val="%1."/>
      <w:lvlJc w:val="left"/>
      <w:pPr>
        <w:tabs>
          <w:tab w:val="num" w:pos="425"/>
        </w:tabs>
        <w:ind w:left="425" w:hanging="425"/>
      </w:pPr>
      <w:rPr>
        <w:rFonts w:hint="default"/>
      </w:rPr>
    </w:lvl>
  </w:abstractNum>
  <w:abstractNum w:abstractNumId="7">
    <w:nsid w:val="0000001D"/>
    <w:multiLevelType w:val="multilevel"/>
    <w:tmpl w:val="0000001D"/>
    <w:lvl w:ilvl="0">
      <w:start w:val="1"/>
      <w:numFmt w:val="lowerLetter"/>
      <w:lvlText w:val="%1."/>
      <w:lvlJc w:val="left"/>
      <w:pPr>
        <w:ind w:left="571" w:hanging="360"/>
      </w:pPr>
      <w:rPr>
        <w:rFonts w:ascii="Bookman Old Style" w:eastAsia="Times New Roman" w:hAnsi="Bookman Old Style" w:cs="Times New Roman"/>
      </w:r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8">
    <w:nsid w:val="00000027"/>
    <w:multiLevelType w:val="multilevel"/>
    <w:tmpl w:val="00000027"/>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00000029"/>
    <w:multiLevelType w:val="multilevel"/>
    <w:tmpl w:val="000000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2F"/>
    <w:multiLevelType w:val="multilevel"/>
    <w:tmpl w:val="0000002F"/>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00000033"/>
    <w:multiLevelType w:val="multilevel"/>
    <w:tmpl w:val="0000003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00000044"/>
    <w:multiLevelType w:val="multilevel"/>
    <w:tmpl w:val="000000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0000045"/>
    <w:multiLevelType w:val="multilevel"/>
    <w:tmpl w:val="00000045"/>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00000049"/>
    <w:multiLevelType w:val="multilevel"/>
    <w:tmpl w:val="68F64372"/>
    <w:lvl w:ilvl="0">
      <w:start w:val="1"/>
      <w:numFmt w:val="decimal"/>
      <w:lvlText w:val="%1."/>
      <w:lvlJc w:val="left"/>
      <w:pPr>
        <w:ind w:left="1287" w:hanging="360"/>
      </w:pPr>
      <w:rPr>
        <w:rFonts w:hint="default"/>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0000004F"/>
    <w:multiLevelType w:val="multilevel"/>
    <w:tmpl w:val="0000004F"/>
    <w:lvl w:ilvl="0">
      <w:start w:val="1"/>
      <w:numFmt w:val="lowerLetter"/>
      <w:lvlText w:val="%1."/>
      <w:lvlJc w:val="left"/>
      <w:pPr>
        <w:ind w:left="2629"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00000055"/>
    <w:multiLevelType w:val="multilevel"/>
    <w:tmpl w:val="00000055"/>
    <w:lvl w:ilvl="0">
      <w:start w:val="1"/>
      <w:numFmt w:val="lowerLetter"/>
      <w:lvlText w:val="%1."/>
      <w:lvlJc w:val="left"/>
      <w:pPr>
        <w:ind w:left="927" w:hanging="360"/>
      </w:pPr>
      <w:rPr>
        <w:rFonts w:cs="Times New Roman"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0000005D"/>
    <w:multiLevelType w:val="multilevel"/>
    <w:tmpl w:val="000000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0000069"/>
    <w:multiLevelType w:val="multilevel"/>
    <w:tmpl w:val="0000006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0000006C"/>
    <w:multiLevelType w:val="singleLevel"/>
    <w:tmpl w:val="0000006C"/>
    <w:lvl w:ilvl="0">
      <w:start w:val="1"/>
      <w:numFmt w:val="lowerLetter"/>
      <w:lvlText w:val="%1."/>
      <w:lvlJc w:val="left"/>
      <w:pPr>
        <w:tabs>
          <w:tab w:val="num" w:pos="425"/>
        </w:tabs>
        <w:ind w:left="425" w:hanging="425"/>
      </w:pPr>
      <w:rPr>
        <w:rFonts w:hint="default"/>
      </w:rPr>
    </w:lvl>
  </w:abstractNum>
  <w:abstractNum w:abstractNumId="20">
    <w:nsid w:val="00000071"/>
    <w:multiLevelType w:val="multilevel"/>
    <w:tmpl w:val="000000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0000072"/>
    <w:multiLevelType w:val="multilevel"/>
    <w:tmpl w:val="0000007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00000075"/>
    <w:multiLevelType w:val="multilevel"/>
    <w:tmpl w:val="00000075"/>
    <w:lvl w:ilvl="0">
      <w:start w:val="1"/>
      <w:numFmt w:val="lowerLetter"/>
      <w:lvlText w:val="%1."/>
      <w:lvlJc w:val="left"/>
      <w:pPr>
        <w:ind w:left="927" w:hanging="360"/>
      </w:pPr>
      <w:rPr>
        <w:rFonts w:cs="Aria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nsid w:val="002A6728"/>
    <w:multiLevelType w:val="hybridMultilevel"/>
    <w:tmpl w:val="53F2F86E"/>
    <w:lvl w:ilvl="0" w:tplc="3B767354">
      <w:start w:val="1"/>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06316E1"/>
    <w:multiLevelType w:val="hybridMultilevel"/>
    <w:tmpl w:val="E194A5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071300F"/>
    <w:multiLevelType w:val="singleLevel"/>
    <w:tmpl w:val="02027CCE"/>
    <w:lvl w:ilvl="0">
      <w:start w:val="1"/>
      <w:numFmt w:val="decimal"/>
      <w:lvlText w:val="%1."/>
      <w:lvlJc w:val="left"/>
      <w:pPr>
        <w:tabs>
          <w:tab w:val="num" w:pos="360"/>
        </w:tabs>
        <w:ind w:left="360" w:hanging="360"/>
      </w:pPr>
      <w:rPr>
        <w:rFonts w:hint="default"/>
      </w:rPr>
    </w:lvl>
  </w:abstractNum>
  <w:abstractNum w:abstractNumId="26">
    <w:nsid w:val="01085089"/>
    <w:multiLevelType w:val="multilevel"/>
    <w:tmpl w:val="D6D2D5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38"/>
        </w:tabs>
        <w:ind w:left="738" w:hanging="420"/>
      </w:pPr>
      <w:rPr>
        <w:rFonts w:hint="default"/>
      </w:rPr>
    </w:lvl>
    <w:lvl w:ilvl="2">
      <w:start w:val="1"/>
      <w:numFmt w:val="decimal"/>
      <w:isLgl/>
      <w:lvlText w:val="%1.%2.%3."/>
      <w:lvlJc w:val="left"/>
      <w:pPr>
        <w:tabs>
          <w:tab w:val="num" w:pos="1356"/>
        </w:tabs>
        <w:ind w:left="1356" w:hanging="720"/>
      </w:pPr>
      <w:rPr>
        <w:rFonts w:hint="default"/>
      </w:rPr>
    </w:lvl>
    <w:lvl w:ilvl="3">
      <w:start w:val="1"/>
      <w:numFmt w:val="decimal"/>
      <w:isLgl/>
      <w:lvlText w:val="%1.%2.%3.%4."/>
      <w:lvlJc w:val="left"/>
      <w:pPr>
        <w:tabs>
          <w:tab w:val="num" w:pos="1674"/>
        </w:tabs>
        <w:ind w:left="1674" w:hanging="720"/>
      </w:pPr>
      <w:rPr>
        <w:rFonts w:hint="default"/>
      </w:rPr>
    </w:lvl>
    <w:lvl w:ilvl="4">
      <w:start w:val="1"/>
      <w:numFmt w:val="decimal"/>
      <w:isLgl/>
      <w:lvlText w:val="%1.%2.%3.%4.%5."/>
      <w:lvlJc w:val="left"/>
      <w:pPr>
        <w:tabs>
          <w:tab w:val="num" w:pos="2352"/>
        </w:tabs>
        <w:ind w:left="2352" w:hanging="1080"/>
      </w:pPr>
      <w:rPr>
        <w:rFonts w:hint="default"/>
      </w:rPr>
    </w:lvl>
    <w:lvl w:ilvl="5">
      <w:start w:val="1"/>
      <w:numFmt w:val="decimal"/>
      <w:isLgl/>
      <w:lvlText w:val="%1.%2.%3.%4.%5.%6."/>
      <w:lvlJc w:val="left"/>
      <w:pPr>
        <w:tabs>
          <w:tab w:val="num" w:pos="2670"/>
        </w:tabs>
        <w:ind w:left="2670" w:hanging="1080"/>
      </w:pPr>
      <w:rPr>
        <w:rFonts w:hint="default"/>
      </w:rPr>
    </w:lvl>
    <w:lvl w:ilvl="6">
      <w:start w:val="1"/>
      <w:numFmt w:val="decimal"/>
      <w:isLgl/>
      <w:lvlText w:val="%1.%2.%3.%4.%5.%6.%7."/>
      <w:lvlJc w:val="left"/>
      <w:pPr>
        <w:tabs>
          <w:tab w:val="num" w:pos="3348"/>
        </w:tabs>
        <w:ind w:left="3348" w:hanging="1440"/>
      </w:pPr>
      <w:rPr>
        <w:rFonts w:hint="default"/>
      </w:rPr>
    </w:lvl>
    <w:lvl w:ilvl="7">
      <w:start w:val="1"/>
      <w:numFmt w:val="decimal"/>
      <w:isLgl/>
      <w:lvlText w:val="%1.%2.%3.%4.%5.%6.%7.%8."/>
      <w:lvlJc w:val="left"/>
      <w:pPr>
        <w:tabs>
          <w:tab w:val="num" w:pos="3666"/>
        </w:tabs>
        <w:ind w:left="3666" w:hanging="1440"/>
      </w:pPr>
      <w:rPr>
        <w:rFonts w:hint="default"/>
      </w:rPr>
    </w:lvl>
    <w:lvl w:ilvl="8">
      <w:start w:val="1"/>
      <w:numFmt w:val="decimal"/>
      <w:isLgl/>
      <w:lvlText w:val="%1.%2.%3.%4.%5.%6.%7.%8.%9."/>
      <w:lvlJc w:val="left"/>
      <w:pPr>
        <w:tabs>
          <w:tab w:val="num" w:pos="4344"/>
        </w:tabs>
        <w:ind w:left="4344" w:hanging="1800"/>
      </w:pPr>
      <w:rPr>
        <w:rFonts w:hint="default"/>
      </w:rPr>
    </w:lvl>
  </w:abstractNum>
  <w:abstractNum w:abstractNumId="27">
    <w:nsid w:val="01541D81"/>
    <w:multiLevelType w:val="multilevel"/>
    <w:tmpl w:val="000000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23E2CAC"/>
    <w:multiLevelType w:val="hybridMultilevel"/>
    <w:tmpl w:val="4828B4B8"/>
    <w:lvl w:ilvl="0" w:tplc="5728087C">
      <w:start w:val="2"/>
      <w:numFmt w:val="decimal"/>
      <w:lvlText w:val="%1."/>
      <w:lvlJc w:val="left"/>
      <w:pPr>
        <w:tabs>
          <w:tab w:val="num" w:pos="425"/>
        </w:tabs>
        <w:ind w:left="425" w:hanging="4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02CF7E3E"/>
    <w:multiLevelType w:val="singleLevel"/>
    <w:tmpl w:val="BE2C3B9A"/>
    <w:lvl w:ilvl="0">
      <w:start w:val="1"/>
      <w:numFmt w:val="decimal"/>
      <w:lvlText w:val="%1."/>
      <w:lvlJc w:val="left"/>
      <w:pPr>
        <w:tabs>
          <w:tab w:val="num" w:pos="1080"/>
        </w:tabs>
        <w:ind w:left="1080" w:hanging="360"/>
      </w:pPr>
      <w:rPr>
        <w:rFonts w:hint="default"/>
      </w:rPr>
    </w:lvl>
  </w:abstractNum>
  <w:abstractNum w:abstractNumId="30">
    <w:nsid w:val="0302178D"/>
    <w:multiLevelType w:val="hybridMultilevel"/>
    <w:tmpl w:val="4BCEAF68"/>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056B121B"/>
    <w:multiLevelType w:val="singleLevel"/>
    <w:tmpl w:val="02027CCE"/>
    <w:lvl w:ilvl="0">
      <w:start w:val="1"/>
      <w:numFmt w:val="decimal"/>
      <w:lvlText w:val="%1."/>
      <w:lvlJc w:val="left"/>
      <w:pPr>
        <w:tabs>
          <w:tab w:val="num" w:pos="360"/>
        </w:tabs>
        <w:ind w:left="360" w:hanging="360"/>
      </w:pPr>
      <w:rPr>
        <w:rFonts w:hint="default"/>
      </w:rPr>
    </w:lvl>
  </w:abstractNum>
  <w:abstractNum w:abstractNumId="32">
    <w:nsid w:val="06CB4DB5"/>
    <w:multiLevelType w:val="multilevel"/>
    <w:tmpl w:val="08306D3C"/>
    <w:lvl w:ilvl="0">
      <w:start w:val="1"/>
      <w:numFmt w:val="decimal"/>
      <w:lvlText w:val="%1."/>
      <w:lvlJc w:val="left"/>
      <w:pPr>
        <w:ind w:left="1287" w:hanging="360"/>
      </w:pPr>
      <w:rPr>
        <w:rFonts w:hint="default"/>
        <w:sz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3">
    <w:nsid w:val="094D6DA4"/>
    <w:multiLevelType w:val="singleLevel"/>
    <w:tmpl w:val="171C0918"/>
    <w:lvl w:ilvl="0">
      <w:start w:val="1"/>
      <w:numFmt w:val="upperRoman"/>
      <w:lvlText w:val="%1."/>
      <w:lvlJc w:val="left"/>
      <w:pPr>
        <w:tabs>
          <w:tab w:val="num" w:pos="720"/>
        </w:tabs>
        <w:ind w:left="720" w:hanging="720"/>
      </w:pPr>
      <w:rPr>
        <w:rFonts w:hint="default"/>
      </w:rPr>
    </w:lvl>
  </w:abstractNum>
  <w:abstractNum w:abstractNumId="34">
    <w:nsid w:val="098C7D66"/>
    <w:multiLevelType w:val="multilevel"/>
    <w:tmpl w:val="1BFAB45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35">
    <w:nsid w:val="0C0416ED"/>
    <w:multiLevelType w:val="singleLevel"/>
    <w:tmpl w:val="649E5DD2"/>
    <w:lvl w:ilvl="0">
      <w:start w:val="1"/>
      <w:numFmt w:val="lowerLetter"/>
      <w:lvlText w:val="%1."/>
      <w:lvlJc w:val="left"/>
      <w:pPr>
        <w:tabs>
          <w:tab w:val="num" w:pos="1440"/>
        </w:tabs>
        <w:ind w:left="1440" w:hanging="360"/>
      </w:pPr>
      <w:rPr>
        <w:rFonts w:hint="default"/>
      </w:rPr>
    </w:lvl>
  </w:abstractNum>
  <w:abstractNum w:abstractNumId="36">
    <w:nsid w:val="0D89606F"/>
    <w:multiLevelType w:val="singleLevel"/>
    <w:tmpl w:val="A9EA25D4"/>
    <w:lvl w:ilvl="0">
      <w:start w:val="1"/>
      <w:numFmt w:val="lowerLetter"/>
      <w:lvlText w:val="%1."/>
      <w:lvlJc w:val="left"/>
      <w:pPr>
        <w:tabs>
          <w:tab w:val="num" w:pos="1440"/>
        </w:tabs>
        <w:ind w:left="1440" w:hanging="360"/>
      </w:pPr>
      <w:rPr>
        <w:rFonts w:hint="default"/>
      </w:rPr>
    </w:lvl>
  </w:abstractNum>
  <w:abstractNum w:abstractNumId="37">
    <w:nsid w:val="0E7C6070"/>
    <w:multiLevelType w:val="hybridMultilevel"/>
    <w:tmpl w:val="FA423A46"/>
    <w:lvl w:ilvl="0" w:tplc="23643E9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105C40DC"/>
    <w:multiLevelType w:val="singleLevel"/>
    <w:tmpl w:val="20D02E60"/>
    <w:lvl w:ilvl="0">
      <w:start w:val="1"/>
      <w:numFmt w:val="decimal"/>
      <w:lvlText w:val="%1."/>
      <w:lvlJc w:val="left"/>
      <w:pPr>
        <w:tabs>
          <w:tab w:val="num" w:pos="360"/>
        </w:tabs>
        <w:ind w:left="360" w:hanging="360"/>
      </w:pPr>
      <w:rPr>
        <w:rFonts w:hint="default"/>
      </w:rPr>
    </w:lvl>
  </w:abstractNum>
  <w:abstractNum w:abstractNumId="39">
    <w:nsid w:val="10D56877"/>
    <w:multiLevelType w:val="hybridMultilevel"/>
    <w:tmpl w:val="FEA4920E"/>
    <w:lvl w:ilvl="0" w:tplc="9F9E07CE">
      <w:start w:val="1"/>
      <w:numFmt w:val="decimal"/>
      <w:lvlText w:val="%1."/>
      <w:lvlJc w:val="right"/>
      <w:pPr>
        <w:ind w:left="2238" w:hanging="360"/>
      </w:pPr>
      <w:rPr>
        <w:rFonts w:hint="default"/>
      </w:rPr>
    </w:lvl>
    <w:lvl w:ilvl="1" w:tplc="04210019" w:tentative="1">
      <w:start w:val="1"/>
      <w:numFmt w:val="lowerLetter"/>
      <w:lvlText w:val="%2."/>
      <w:lvlJc w:val="left"/>
      <w:pPr>
        <w:ind w:left="2958" w:hanging="360"/>
      </w:pPr>
    </w:lvl>
    <w:lvl w:ilvl="2" w:tplc="0421001B" w:tentative="1">
      <w:start w:val="1"/>
      <w:numFmt w:val="lowerRoman"/>
      <w:lvlText w:val="%3."/>
      <w:lvlJc w:val="right"/>
      <w:pPr>
        <w:ind w:left="3678" w:hanging="180"/>
      </w:pPr>
    </w:lvl>
    <w:lvl w:ilvl="3" w:tplc="0421000F" w:tentative="1">
      <w:start w:val="1"/>
      <w:numFmt w:val="decimal"/>
      <w:lvlText w:val="%4."/>
      <w:lvlJc w:val="left"/>
      <w:pPr>
        <w:ind w:left="4398" w:hanging="360"/>
      </w:pPr>
    </w:lvl>
    <w:lvl w:ilvl="4" w:tplc="04210019" w:tentative="1">
      <w:start w:val="1"/>
      <w:numFmt w:val="lowerLetter"/>
      <w:lvlText w:val="%5."/>
      <w:lvlJc w:val="left"/>
      <w:pPr>
        <w:ind w:left="5118" w:hanging="360"/>
      </w:pPr>
    </w:lvl>
    <w:lvl w:ilvl="5" w:tplc="0421001B" w:tentative="1">
      <w:start w:val="1"/>
      <w:numFmt w:val="lowerRoman"/>
      <w:lvlText w:val="%6."/>
      <w:lvlJc w:val="right"/>
      <w:pPr>
        <w:ind w:left="5838" w:hanging="180"/>
      </w:pPr>
    </w:lvl>
    <w:lvl w:ilvl="6" w:tplc="0421000F" w:tentative="1">
      <w:start w:val="1"/>
      <w:numFmt w:val="decimal"/>
      <w:lvlText w:val="%7."/>
      <w:lvlJc w:val="left"/>
      <w:pPr>
        <w:ind w:left="6558" w:hanging="360"/>
      </w:pPr>
    </w:lvl>
    <w:lvl w:ilvl="7" w:tplc="04210019" w:tentative="1">
      <w:start w:val="1"/>
      <w:numFmt w:val="lowerLetter"/>
      <w:lvlText w:val="%8."/>
      <w:lvlJc w:val="left"/>
      <w:pPr>
        <w:ind w:left="7278" w:hanging="360"/>
      </w:pPr>
    </w:lvl>
    <w:lvl w:ilvl="8" w:tplc="0421001B" w:tentative="1">
      <w:start w:val="1"/>
      <w:numFmt w:val="lowerRoman"/>
      <w:lvlText w:val="%9."/>
      <w:lvlJc w:val="right"/>
      <w:pPr>
        <w:ind w:left="7998" w:hanging="180"/>
      </w:pPr>
    </w:lvl>
  </w:abstractNum>
  <w:abstractNum w:abstractNumId="40">
    <w:nsid w:val="136E1DC7"/>
    <w:multiLevelType w:val="singleLevel"/>
    <w:tmpl w:val="02027CCE"/>
    <w:lvl w:ilvl="0">
      <w:start w:val="1"/>
      <w:numFmt w:val="decimal"/>
      <w:lvlText w:val="%1."/>
      <w:lvlJc w:val="left"/>
      <w:pPr>
        <w:tabs>
          <w:tab w:val="num" w:pos="360"/>
        </w:tabs>
        <w:ind w:left="360" w:hanging="360"/>
      </w:pPr>
      <w:rPr>
        <w:rFonts w:hint="default"/>
      </w:rPr>
    </w:lvl>
  </w:abstractNum>
  <w:abstractNum w:abstractNumId="41">
    <w:nsid w:val="16D2257A"/>
    <w:multiLevelType w:val="singleLevel"/>
    <w:tmpl w:val="ED00A14C"/>
    <w:lvl w:ilvl="0">
      <w:start w:val="1"/>
      <w:numFmt w:val="lowerLetter"/>
      <w:lvlText w:val="%1."/>
      <w:lvlJc w:val="left"/>
      <w:pPr>
        <w:tabs>
          <w:tab w:val="num" w:pos="720"/>
        </w:tabs>
        <w:ind w:left="720" w:hanging="360"/>
      </w:pPr>
      <w:rPr>
        <w:rFonts w:hint="default"/>
      </w:rPr>
    </w:lvl>
  </w:abstractNum>
  <w:abstractNum w:abstractNumId="42">
    <w:nsid w:val="17BC2D7F"/>
    <w:multiLevelType w:val="hybridMultilevel"/>
    <w:tmpl w:val="562E8016"/>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18BD4DA4"/>
    <w:multiLevelType w:val="singleLevel"/>
    <w:tmpl w:val="637E6A5A"/>
    <w:lvl w:ilvl="0">
      <w:start w:val="1"/>
      <w:numFmt w:val="decimal"/>
      <w:lvlText w:val="%1."/>
      <w:lvlJc w:val="left"/>
      <w:pPr>
        <w:tabs>
          <w:tab w:val="num" w:pos="360"/>
        </w:tabs>
        <w:ind w:left="360" w:hanging="360"/>
      </w:pPr>
      <w:rPr>
        <w:rFonts w:hint="default"/>
      </w:rPr>
    </w:lvl>
  </w:abstractNum>
  <w:abstractNum w:abstractNumId="44">
    <w:nsid w:val="18E12835"/>
    <w:multiLevelType w:val="singleLevel"/>
    <w:tmpl w:val="A3265C1C"/>
    <w:lvl w:ilvl="0">
      <w:start w:val="1"/>
      <w:numFmt w:val="decimal"/>
      <w:lvlText w:val="%1."/>
      <w:lvlJc w:val="left"/>
      <w:pPr>
        <w:tabs>
          <w:tab w:val="num" w:pos="360"/>
        </w:tabs>
        <w:ind w:left="360" w:hanging="360"/>
      </w:pPr>
      <w:rPr>
        <w:rFonts w:hint="default"/>
      </w:rPr>
    </w:lvl>
  </w:abstractNum>
  <w:abstractNum w:abstractNumId="45">
    <w:nsid w:val="1A3B09E2"/>
    <w:multiLevelType w:val="hybridMultilevel"/>
    <w:tmpl w:val="4828B4B8"/>
    <w:lvl w:ilvl="0" w:tplc="5728087C">
      <w:start w:val="2"/>
      <w:numFmt w:val="decimal"/>
      <w:lvlText w:val="%1."/>
      <w:lvlJc w:val="left"/>
      <w:pPr>
        <w:tabs>
          <w:tab w:val="num" w:pos="425"/>
        </w:tabs>
        <w:ind w:left="425" w:hanging="4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1B8D2BD7"/>
    <w:multiLevelType w:val="singleLevel"/>
    <w:tmpl w:val="052232C0"/>
    <w:lvl w:ilvl="0">
      <w:start w:val="1"/>
      <w:numFmt w:val="decimal"/>
      <w:lvlText w:val="%1."/>
      <w:lvlJc w:val="left"/>
      <w:pPr>
        <w:tabs>
          <w:tab w:val="num" w:pos="786"/>
        </w:tabs>
        <w:ind w:left="786" w:hanging="360"/>
      </w:pPr>
      <w:rPr>
        <w:rFonts w:hint="default"/>
      </w:rPr>
    </w:lvl>
  </w:abstractNum>
  <w:abstractNum w:abstractNumId="47">
    <w:nsid w:val="1C3306CF"/>
    <w:multiLevelType w:val="hybridMultilevel"/>
    <w:tmpl w:val="4828B4B8"/>
    <w:lvl w:ilvl="0" w:tplc="5728087C">
      <w:start w:val="2"/>
      <w:numFmt w:val="decimal"/>
      <w:lvlText w:val="%1."/>
      <w:lvlJc w:val="left"/>
      <w:pPr>
        <w:tabs>
          <w:tab w:val="num" w:pos="425"/>
        </w:tabs>
        <w:ind w:left="425" w:hanging="4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1D446AF3"/>
    <w:multiLevelType w:val="singleLevel"/>
    <w:tmpl w:val="2A1010D2"/>
    <w:lvl w:ilvl="0">
      <w:start w:val="1"/>
      <w:numFmt w:val="decimal"/>
      <w:lvlText w:val="%1."/>
      <w:lvlJc w:val="left"/>
      <w:pPr>
        <w:tabs>
          <w:tab w:val="num" w:pos="360"/>
        </w:tabs>
        <w:ind w:left="360" w:hanging="360"/>
      </w:pPr>
      <w:rPr>
        <w:rFonts w:hint="default"/>
      </w:rPr>
    </w:lvl>
  </w:abstractNum>
  <w:abstractNum w:abstractNumId="49">
    <w:nsid w:val="1E5310BE"/>
    <w:multiLevelType w:val="hybridMultilevel"/>
    <w:tmpl w:val="FD86CB5C"/>
    <w:lvl w:ilvl="0" w:tplc="7D50F7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1E850935"/>
    <w:multiLevelType w:val="hybridMultilevel"/>
    <w:tmpl w:val="46B86A6C"/>
    <w:lvl w:ilvl="0" w:tplc="04210011">
      <w:start w:val="1"/>
      <w:numFmt w:val="decimal"/>
      <w:lvlText w:val="%1)"/>
      <w:lvlJc w:val="left"/>
      <w:pPr>
        <w:ind w:left="720" w:hanging="360"/>
      </w:pPr>
    </w:lvl>
    <w:lvl w:ilvl="1" w:tplc="0A523E18">
      <w:start w:val="1"/>
      <w:numFmt w:val="bullet"/>
      <w:lvlText w:val="-"/>
      <w:lvlJc w:val="left"/>
      <w:pPr>
        <w:ind w:left="1440" w:hanging="360"/>
      </w:pPr>
      <w:rPr>
        <w:rFonts w:ascii="Bookman Old Style" w:eastAsia="Times New Roman" w:hAnsi="Bookman Old Style" w:cs="Times New Roman" w:hint="default"/>
      </w:r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1FFB0A6D"/>
    <w:multiLevelType w:val="hybridMultilevel"/>
    <w:tmpl w:val="7450A8D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2">
    <w:nsid w:val="203F3D49"/>
    <w:multiLevelType w:val="hybridMultilevel"/>
    <w:tmpl w:val="B6F45EE2"/>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3">
    <w:nsid w:val="21F436F8"/>
    <w:multiLevelType w:val="singleLevel"/>
    <w:tmpl w:val="20D02E60"/>
    <w:lvl w:ilvl="0">
      <w:start w:val="1"/>
      <w:numFmt w:val="decimal"/>
      <w:lvlText w:val="%1."/>
      <w:lvlJc w:val="left"/>
      <w:pPr>
        <w:tabs>
          <w:tab w:val="num" w:pos="360"/>
        </w:tabs>
        <w:ind w:left="360" w:hanging="360"/>
      </w:pPr>
      <w:rPr>
        <w:rFonts w:hint="default"/>
      </w:rPr>
    </w:lvl>
  </w:abstractNum>
  <w:abstractNum w:abstractNumId="54">
    <w:nsid w:val="22DC0AD4"/>
    <w:multiLevelType w:val="multilevel"/>
    <w:tmpl w:val="1C80AF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38"/>
        </w:tabs>
        <w:ind w:left="738" w:hanging="420"/>
      </w:pPr>
      <w:rPr>
        <w:rFonts w:hint="default"/>
      </w:rPr>
    </w:lvl>
    <w:lvl w:ilvl="2">
      <w:start w:val="1"/>
      <w:numFmt w:val="decimal"/>
      <w:isLgl/>
      <w:lvlText w:val="%1.%2.%3."/>
      <w:lvlJc w:val="left"/>
      <w:pPr>
        <w:tabs>
          <w:tab w:val="num" w:pos="1356"/>
        </w:tabs>
        <w:ind w:left="1356" w:hanging="720"/>
      </w:pPr>
      <w:rPr>
        <w:rFonts w:hint="default"/>
      </w:rPr>
    </w:lvl>
    <w:lvl w:ilvl="3">
      <w:start w:val="1"/>
      <w:numFmt w:val="decimal"/>
      <w:isLgl/>
      <w:lvlText w:val="%1.%2.%3.%4."/>
      <w:lvlJc w:val="left"/>
      <w:pPr>
        <w:tabs>
          <w:tab w:val="num" w:pos="1674"/>
        </w:tabs>
        <w:ind w:left="1674" w:hanging="720"/>
      </w:pPr>
      <w:rPr>
        <w:rFonts w:hint="default"/>
      </w:rPr>
    </w:lvl>
    <w:lvl w:ilvl="4">
      <w:start w:val="1"/>
      <w:numFmt w:val="decimal"/>
      <w:isLgl/>
      <w:lvlText w:val="%1.%2.%3.%4.%5."/>
      <w:lvlJc w:val="left"/>
      <w:pPr>
        <w:tabs>
          <w:tab w:val="num" w:pos="2352"/>
        </w:tabs>
        <w:ind w:left="2352" w:hanging="1080"/>
      </w:pPr>
      <w:rPr>
        <w:rFonts w:hint="default"/>
      </w:rPr>
    </w:lvl>
    <w:lvl w:ilvl="5">
      <w:start w:val="1"/>
      <w:numFmt w:val="decimal"/>
      <w:isLgl/>
      <w:lvlText w:val="%1.%2.%3.%4.%5.%6."/>
      <w:lvlJc w:val="left"/>
      <w:pPr>
        <w:tabs>
          <w:tab w:val="num" w:pos="2670"/>
        </w:tabs>
        <w:ind w:left="2670" w:hanging="1080"/>
      </w:pPr>
      <w:rPr>
        <w:rFonts w:hint="default"/>
      </w:rPr>
    </w:lvl>
    <w:lvl w:ilvl="6">
      <w:start w:val="1"/>
      <w:numFmt w:val="decimal"/>
      <w:isLgl/>
      <w:lvlText w:val="%1.%2.%3.%4.%5.%6.%7."/>
      <w:lvlJc w:val="left"/>
      <w:pPr>
        <w:tabs>
          <w:tab w:val="num" w:pos="3348"/>
        </w:tabs>
        <w:ind w:left="3348" w:hanging="1440"/>
      </w:pPr>
      <w:rPr>
        <w:rFonts w:hint="default"/>
      </w:rPr>
    </w:lvl>
    <w:lvl w:ilvl="7">
      <w:start w:val="1"/>
      <w:numFmt w:val="decimal"/>
      <w:isLgl/>
      <w:lvlText w:val="%1.%2.%3.%4.%5.%6.%7.%8."/>
      <w:lvlJc w:val="left"/>
      <w:pPr>
        <w:tabs>
          <w:tab w:val="num" w:pos="3666"/>
        </w:tabs>
        <w:ind w:left="3666" w:hanging="1440"/>
      </w:pPr>
      <w:rPr>
        <w:rFonts w:hint="default"/>
      </w:rPr>
    </w:lvl>
    <w:lvl w:ilvl="8">
      <w:start w:val="1"/>
      <w:numFmt w:val="decimal"/>
      <w:isLgl/>
      <w:lvlText w:val="%1.%2.%3.%4.%5.%6.%7.%8.%9."/>
      <w:lvlJc w:val="left"/>
      <w:pPr>
        <w:tabs>
          <w:tab w:val="num" w:pos="4344"/>
        </w:tabs>
        <w:ind w:left="4344" w:hanging="1800"/>
      </w:pPr>
      <w:rPr>
        <w:rFonts w:hint="default"/>
      </w:rPr>
    </w:lvl>
  </w:abstractNum>
  <w:abstractNum w:abstractNumId="55">
    <w:nsid w:val="26C80C85"/>
    <w:multiLevelType w:val="hybridMultilevel"/>
    <w:tmpl w:val="74E86864"/>
    <w:lvl w:ilvl="0" w:tplc="68E8F742">
      <w:start w:val="1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27A050A5"/>
    <w:multiLevelType w:val="singleLevel"/>
    <w:tmpl w:val="2A1010D2"/>
    <w:lvl w:ilvl="0">
      <w:start w:val="1"/>
      <w:numFmt w:val="decimal"/>
      <w:lvlText w:val="%1."/>
      <w:lvlJc w:val="left"/>
      <w:pPr>
        <w:tabs>
          <w:tab w:val="num" w:pos="360"/>
        </w:tabs>
        <w:ind w:left="360" w:hanging="360"/>
      </w:pPr>
      <w:rPr>
        <w:rFonts w:hint="default"/>
      </w:rPr>
    </w:lvl>
  </w:abstractNum>
  <w:abstractNum w:abstractNumId="57">
    <w:nsid w:val="2ACB58E5"/>
    <w:multiLevelType w:val="singleLevel"/>
    <w:tmpl w:val="36BC34A4"/>
    <w:lvl w:ilvl="0">
      <w:start w:val="1"/>
      <w:numFmt w:val="lowerLetter"/>
      <w:lvlText w:val="%1."/>
      <w:lvlJc w:val="left"/>
      <w:pPr>
        <w:tabs>
          <w:tab w:val="num" w:pos="1440"/>
        </w:tabs>
        <w:ind w:left="1440" w:hanging="360"/>
      </w:pPr>
      <w:rPr>
        <w:rFonts w:hint="default"/>
      </w:rPr>
    </w:lvl>
  </w:abstractNum>
  <w:abstractNum w:abstractNumId="58">
    <w:nsid w:val="2CA3311B"/>
    <w:multiLevelType w:val="singleLevel"/>
    <w:tmpl w:val="2A1A9A7A"/>
    <w:lvl w:ilvl="0">
      <w:start w:val="1"/>
      <w:numFmt w:val="lowerLetter"/>
      <w:lvlText w:val="%1."/>
      <w:lvlJc w:val="left"/>
      <w:pPr>
        <w:tabs>
          <w:tab w:val="num" w:pos="720"/>
        </w:tabs>
        <w:ind w:left="720" w:hanging="360"/>
      </w:pPr>
      <w:rPr>
        <w:rFonts w:hint="default"/>
      </w:rPr>
    </w:lvl>
  </w:abstractNum>
  <w:abstractNum w:abstractNumId="59">
    <w:nsid w:val="2DDD353B"/>
    <w:multiLevelType w:val="hybridMultilevel"/>
    <w:tmpl w:val="B26A12EE"/>
    <w:lvl w:ilvl="0" w:tplc="AE5A5AB8">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9F9E07CE">
      <w:start w:val="1"/>
      <w:numFmt w:val="decimal"/>
      <w:lvlText w:val="%3."/>
      <w:lvlJc w:val="right"/>
      <w:pPr>
        <w:ind w:left="1800" w:hanging="180"/>
      </w:pPr>
      <w:rPr>
        <w:rFonts w:hint="default"/>
        <w:b w:val="0"/>
        <w:color w:val="auto"/>
      </w:rPr>
    </w:lvl>
    <w:lvl w:ilvl="3" w:tplc="B52E57C6">
      <w:start w:val="1"/>
      <w:numFmt w:val="lowerLetter"/>
      <w:lvlText w:val="%4."/>
      <w:lvlJc w:val="left"/>
      <w:pPr>
        <w:ind w:left="2520" w:hanging="360"/>
      </w:pPr>
      <w:rPr>
        <w:rFonts w:hint="default"/>
        <w:b w:val="0"/>
        <w:i w:val="0"/>
        <w:color w:val="auto"/>
      </w:r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315B21BA"/>
    <w:multiLevelType w:val="multilevel"/>
    <w:tmpl w:val="32A65068"/>
    <w:lvl w:ilvl="0">
      <w:start w:val="1"/>
      <w:numFmt w:val="lowerLetter"/>
      <w:lvlText w:val="%1."/>
      <w:lvlJc w:val="left"/>
      <w:pPr>
        <w:tabs>
          <w:tab w:val="num" w:pos="786"/>
        </w:tabs>
        <w:ind w:left="786" w:hanging="360"/>
      </w:pPr>
      <w:rPr>
        <w:rFonts w:hint="default"/>
      </w:rPr>
    </w:lvl>
    <w:lvl w:ilvl="1">
      <w:start w:val="1"/>
      <w:numFmt w:val="decimal"/>
      <w:isLgl/>
      <w:lvlText w:val="%1.%2."/>
      <w:lvlJc w:val="left"/>
      <w:pPr>
        <w:tabs>
          <w:tab w:val="num" w:pos="738"/>
        </w:tabs>
        <w:ind w:left="738" w:hanging="420"/>
      </w:pPr>
      <w:rPr>
        <w:rFonts w:hint="default"/>
      </w:rPr>
    </w:lvl>
    <w:lvl w:ilvl="2">
      <w:start w:val="1"/>
      <w:numFmt w:val="decimal"/>
      <w:isLgl/>
      <w:lvlText w:val="%1.%2.%3."/>
      <w:lvlJc w:val="left"/>
      <w:pPr>
        <w:tabs>
          <w:tab w:val="num" w:pos="1356"/>
        </w:tabs>
        <w:ind w:left="1356" w:hanging="720"/>
      </w:pPr>
      <w:rPr>
        <w:rFonts w:hint="default"/>
      </w:rPr>
    </w:lvl>
    <w:lvl w:ilvl="3">
      <w:start w:val="1"/>
      <w:numFmt w:val="decimal"/>
      <w:isLgl/>
      <w:lvlText w:val="%1.%2.%3.%4."/>
      <w:lvlJc w:val="left"/>
      <w:pPr>
        <w:tabs>
          <w:tab w:val="num" w:pos="1674"/>
        </w:tabs>
        <w:ind w:left="1674" w:hanging="720"/>
      </w:pPr>
      <w:rPr>
        <w:rFonts w:hint="default"/>
      </w:rPr>
    </w:lvl>
    <w:lvl w:ilvl="4">
      <w:start w:val="1"/>
      <w:numFmt w:val="decimal"/>
      <w:isLgl/>
      <w:lvlText w:val="%1.%2.%3.%4.%5."/>
      <w:lvlJc w:val="left"/>
      <w:pPr>
        <w:tabs>
          <w:tab w:val="num" w:pos="2352"/>
        </w:tabs>
        <w:ind w:left="2352" w:hanging="1080"/>
      </w:pPr>
      <w:rPr>
        <w:rFonts w:hint="default"/>
      </w:rPr>
    </w:lvl>
    <w:lvl w:ilvl="5">
      <w:start w:val="1"/>
      <w:numFmt w:val="decimal"/>
      <w:isLgl/>
      <w:lvlText w:val="%1.%2.%3.%4.%5.%6."/>
      <w:lvlJc w:val="left"/>
      <w:pPr>
        <w:tabs>
          <w:tab w:val="num" w:pos="2670"/>
        </w:tabs>
        <w:ind w:left="2670" w:hanging="1080"/>
      </w:pPr>
      <w:rPr>
        <w:rFonts w:hint="default"/>
      </w:rPr>
    </w:lvl>
    <w:lvl w:ilvl="6">
      <w:start w:val="1"/>
      <w:numFmt w:val="decimal"/>
      <w:isLgl/>
      <w:lvlText w:val="%1.%2.%3.%4.%5.%6.%7."/>
      <w:lvlJc w:val="left"/>
      <w:pPr>
        <w:tabs>
          <w:tab w:val="num" w:pos="3348"/>
        </w:tabs>
        <w:ind w:left="3348" w:hanging="1440"/>
      </w:pPr>
      <w:rPr>
        <w:rFonts w:hint="default"/>
      </w:rPr>
    </w:lvl>
    <w:lvl w:ilvl="7">
      <w:start w:val="1"/>
      <w:numFmt w:val="decimal"/>
      <w:isLgl/>
      <w:lvlText w:val="%1.%2.%3.%4.%5.%6.%7.%8."/>
      <w:lvlJc w:val="left"/>
      <w:pPr>
        <w:tabs>
          <w:tab w:val="num" w:pos="3666"/>
        </w:tabs>
        <w:ind w:left="3666" w:hanging="1440"/>
      </w:pPr>
      <w:rPr>
        <w:rFonts w:hint="default"/>
      </w:rPr>
    </w:lvl>
    <w:lvl w:ilvl="8">
      <w:start w:val="1"/>
      <w:numFmt w:val="decimal"/>
      <w:isLgl/>
      <w:lvlText w:val="%1.%2.%3.%4.%5.%6.%7.%8.%9."/>
      <w:lvlJc w:val="left"/>
      <w:pPr>
        <w:tabs>
          <w:tab w:val="num" w:pos="4344"/>
        </w:tabs>
        <w:ind w:left="4344" w:hanging="1800"/>
      </w:pPr>
      <w:rPr>
        <w:rFonts w:hint="default"/>
      </w:rPr>
    </w:lvl>
  </w:abstractNum>
  <w:abstractNum w:abstractNumId="61">
    <w:nsid w:val="31635671"/>
    <w:multiLevelType w:val="multilevel"/>
    <w:tmpl w:val="000000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570577F"/>
    <w:multiLevelType w:val="hybridMultilevel"/>
    <w:tmpl w:val="DA186D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36325078"/>
    <w:multiLevelType w:val="hybridMultilevel"/>
    <w:tmpl w:val="B1B019C2"/>
    <w:lvl w:ilvl="0" w:tplc="D5302F08">
      <w:start w:val="3"/>
      <w:numFmt w:val="decimal"/>
      <w:lvlText w:val="%1."/>
      <w:lvlJc w:val="left"/>
      <w:pPr>
        <w:tabs>
          <w:tab w:val="num" w:pos="2160"/>
        </w:tabs>
        <w:ind w:left="2160" w:hanging="360"/>
      </w:pPr>
      <w:rPr>
        <w:rFonts w:hint="default"/>
      </w:rPr>
    </w:lvl>
    <w:lvl w:ilvl="1" w:tplc="9AC4D3B4">
      <w:start w:val="1"/>
      <w:numFmt w:val="lowerLetter"/>
      <w:lvlText w:val="%2."/>
      <w:lvlJc w:val="left"/>
      <w:pPr>
        <w:tabs>
          <w:tab w:val="num" w:pos="2880"/>
        </w:tabs>
        <w:ind w:left="2880" w:hanging="360"/>
      </w:pPr>
      <w:rPr>
        <w:rFonts w:hint="default"/>
      </w:rPr>
    </w:lvl>
    <w:lvl w:ilvl="2" w:tplc="6DBEA088">
      <w:start w:val="11"/>
      <w:numFmt w:val="upperLetter"/>
      <w:lvlText w:val="%3."/>
      <w:lvlJc w:val="left"/>
      <w:pPr>
        <w:tabs>
          <w:tab w:val="num" w:pos="3780"/>
        </w:tabs>
        <w:ind w:left="3780" w:hanging="360"/>
      </w:pPr>
      <w:rPr>
        <w:rFonts w:hint="default"/>
      </w:rPr>
    </w:lvl>
    <w:lvl w:ilvl="3" w:tplc="04090011">
      <w:start w:val="1"/>
      <w:numFmt w:val="decimal"/>
      <w:lvlText w:val="%4)"/>
      <w:lvlJc w:val="left"/>
      <w:pPr>
        <w:tabs>
          <w:tab w:val="num" w:pos="4320"/>
        </w:tabs>
        <w:ind w:left="4320" w:hanging="360"/>
      </w:pPr>
      <w:rPr>
        <w:rFonts w:hint="default"/>
      </w:r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4">
    <w:nsid w:val="386D6FF5"/>
    <w:multiLevelType w:val="multilevel"/>
    <w:tmpl w:val="9D72B808"/>
    <w:lvl w:ilvl="0">
      <w:start w:val="1"/>
      <w:numFmt w:val="lowerLetter"/>
      <w:lvlText w:val="%1."/>
      <w:lvlJc w:val="left"/>
      <w:pPr>
        <w:ind w:left="927"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9AF2546"/>
    <w:multiLevelType w:val="hybridMultilevel"/>
    <w:tmpl w:val="630C1EE0"/>
    <w:lvl w:ilvl="0" w:tplc="5E984E9A">
      <w:start w:val="2"/>
      <w:numFmt w:val="decimal"/>
      <w:lvlText w:val="%1."/>
      <w:lvlJc w:val="left"/>
      <w:pPr>
        <w:tabs>
          <w:tab w:val="num" w:pos="425"/>
        </w:tabs>
        <w:ind w:left="425" w:hanging="4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3A6614B8"/>
    <w:multiLevelType w:val="multilevel"/>
    <w:tmpl w:val="17C68D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3AFA50ED"/>
    <w:multiLevelType w:val="multilevel"/>
    <w:tmpl w:val="C19E7D0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BD80010"/>
    <w:multiLevelType w:val="singleLevel"/>
    <w:tmpl w:val="3E58031E"/>
    <w:lvl w:ilvl="0">
      <w:start w:val="1"/>
      <w:numFmt w:val="lowerLetter"/>
      <w:lvlText w:val="%1."/>
      <w:lvlJc w:val="left"/>
      <w:pPr>
        <w:tabs>
          <w:tab w:val="num" w:pos="720"/>
        </w:tabs>
        <w:ind w:left="720" w:hanging="360"/>
      </w:pPr>
      <w:rPr>
        <w:rFonts w:hint="default"/>
      </w:rPr>
    </w:lvl>
  </w:abstractNum>
  <w:abstractNum w:abstractNumId="69">
    <w:nsid w:val="3DD376C3"/>
    <w:multiLevelType w:val="singleLevel"/>
    <w:tmpl w:val="3FDEAF4C"/>
    <w:lvl w:ilvl="0">
      <w:start w:val="1"/>
      <w:numFmt w:val="decimal"/>
      <w:lvlText w:val="%1."/>
      <w:lvlJc w:val="left"/>
      <w:pPr>
        <w:tabs>
          <w:tab w:val="num" w:pos="1080"/>
        </w:tabs>
        <w:ind w:left="1080" w:hanging="360"/>
      </w:pPr>
      <w:rPr>
        <w:rFonts w:hint="default"/>
      </w:rPr>
    </w:lvl>
  </w:abstractNum>
  <w:abstractNum w:abstractNumId="70">
    <w:nsid w:val="3DF93143"/>
    <w:multiLevelType w:val="multilevel"/>
    <w:tmpl w:val="592C871A"/>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1">
    <w:nsid w:val="3F1F38E9"/>
    <w:multiLevelType w:val="singleLevel"/>
    <w:tmpl w:val="FAB20DCE"/>
    <w:lvl w:ilvl="0">
      <w:start w:val="1"/>
      <w:numFmt w:val="decimal"/>
      <w:lvlText w:val="%1."/>
      <w:lvlJc w:val="left"/>
      <w:pPr>
        <w:tabs>
          <w:tab w:val="num" w:pos="375"/>
        </w:tabs>
        <w:ind w:left="375" w:hanging="375"/>
      </w:pPr>
      <w:rPr>
        <w:rFonts w:hint="default"/>
      </w:rPr>
    </w:lvl>
  </w:abstractNum>
  <w:abstractNum w:abstractNumId="72">
    <w:nsid w:val="3FDA57A5"/>
    <w:multiLevelType w:val="hybridMultilevel"/>
    <w:tmpl w:val="EC760442"/>
    <w:lvl w:ilvl="0" w:tplc="60087784">
      <w:start w:val="1"/>
      <w:numFmt w:val="lowerLetter"/>
      <w:lvlText w:val="%1."/>
      <w:lvlJc w:val="left"/>
      <w:pPr>
        <w:tabs>
          <w:tab w:val="num" w:pos="720"/>
        </w:tabs>
        <w:ind w:left="720" w:hanging="360"/>
      </w:pPr>
      <w:rPr>
        <w:rFonts w:hint="default"/>
      </w:rPr>
    </w:lvl>
    <w:lvl w:ilvl="1" w:tplc="A7BC62A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1384AE3"/>
    <w:multiLevelType w:val="singleLevel"/>
    <w:tmpl w:val="5CF24870"/>
    <w:lvl w:ilvl="0">
      <w:start w:val="1"/>
      <w:numFmt w:val="lowerLetter"/>
      <w:lvlText w:val="%1."/>
      <w:lvlJc w:val="left"/>
      <w:pPr>
        <w:tabs>
          <w:tab w:val="num" w:pos="2130"/>
        </w:tabs>
        <w:ind w:left="2130" w:hanging="435"/>
      </w:pPr>
      <w:rPr>
        <w:rFonts w:hint="default"/>
      </w:rPr>
    </w:lvl>
  </w:abstractNum>
  <w:abstractNum w:abstractNumId="74">
    <w:nsid w:val="418D728C"/>
    <w:multiLevelType w:val="hybridMultilevel"/>
    <w:tmpl w:val="5F4A01E4"/>
    <w:lvl w:ilvl="0" w:tplc="7D9E88BE">
      <w:start w:val="2"/>
      <w:numFmt w:val="decimal"/>
      <w:lvlText w:val="%1."/>
      <w:lvlJc w:val="left"/>
      <w:pPr>
        <w:tabs>
          <w:tab w:val="num" w:pos="425"/>
        </w:tabs>
        <w:ind w:left="425" w:hanging="4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4207443A"/>
    <w:multiLevelType w:val="singleLevel"/>
    <w:tmpl w:val="6430206C"/>
    <w:lvl w:ilvl="0">
      <w:start w:val="1"/>
      <w:numFmt w:val="decimal"/>
      <w:lvlText w:val="%1)"/>
      <w:lvlJc w:val="left"/>
      <w:pPr>
        <w:tabs>
          <w:tab w:val="num" w:pos="1800"/>
        </w:tabs>
        <w:ind w:left="1800" w:hanging="360"/>
      </w:pPr>
      <w:rPr>
        <w:rFonts w:hint="default"/>
      </w:rPr>
    </w:lvl>
  </w:abstractNum>
  <w:abstractNum w:abstractNumId="76">
    <w:nsid w:val="460A350F"/>
    <w:multiLevelType w:val="multilevel"/>
    <w:tmpl w:val="0EC4D032"/>
    <w:lvl w:ilvl="0">
      <w:start w:val="1"/>
      <w:numFmt w:val="lowerLetter"/>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77">
    <w:nsid w:val="46C64F32"/>
    <w:multiLevelType w:val="singleLevel"/>
    <w:tmpl w:val="20D02E60"/>
    <w:lvl w:ilvl="0">
      <w:start w:val="1"/>
      <w:numFmt w:val="decimal"/>
      <w:lvlText w:val="%1."/>
      <w:lvlJc w:val="left"/>
      <w:pPr>
        <w:tabs>
          <w:tab w:val="num" w:pos="360"/>
        </w:tabs>
        <w:ind w:left="360" w:hanging="360"/>
      </w:pPr>
      <w:rPr>
        <w:rFonts w:hint="default"/>
      </w:rPr>
    </w:lvl>
  </w:abstractNum>
  <w:abstractNum w:abstractNumId="78">
    <w:nsid w:val="485A63E6"/>
    <w:multiLevelType w:val="hybridMultilevel"/>
    <w:tmpl w:val="53EAA378"/>
    <w:lvl w:ilvl="0" w:tplc="6568A87A">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9">
    <w:nsid w:val="498F3EE5"/>
    <w:multiLevelType w:val="hybridMultilevel"/>
    <w:tmpl w:val="542EF0A6"/>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0">
    <w:nsid w:val="4A377183"/>
    <w:multiLevelType w:val="multilevel"/>
    <w:tmpl w:val="92AC7A4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81">
    <w:nsid w:val="4B3B4A6F"/>
    <w:multiLevelType w:val="hybridMultilevel"/>
    <w:tmpl w:val="FEA4920E"/>
    <w:lvl w:ilvl="0" w:tplc="9F9E07CE">
      <w:start w:val="1"/>
      <w:numFmt w:val="decimal"/>
      <w:lvlText w:val="%1."/>
      <w:lvlJc w:val="right"/>
      <w:pPr>
        <w:ind w:left="2238" w:hanging="360"/>
      </w:pPr>
      <w:rPr>
        <w:rFonts w:hint="default"/>
      </w:rPr>
    </w:lvl>
    <w:lvl w:ilvl="1" w:tplc="04210019" w:tentative="1">
      <w:start w:val="1"/>
      <w:numFmt w:val="lowerLetter"/>
      <w:lvlText w:val="%2."/>
      <w:lvlJc w:val="left"/>
      <w:pPr>
        <w:ind w:left="2958" w:hanging="360"/>
      </w:pPr>
    </w:lvl>
    <w:lvl w:ilvl="2" w:tplc="0421001B" w:tentative="1">
      <w:start w:val="1"/>
      <w:numFmt w:val="lowerRoman"/>
      <w:lvlText w:val="%3."/>
      <w:lvlJc w:val="right"/>
      <w:pPr>
        <w:ind w:left="3678" w:hanging="180"/>
      </w:pPr>
    </w:lvl>
    <w:lvl w:ilvl="3" w:tplc="0421000F" w:tentative="1">
      <w:start w:val="1"/>
      <w:numFmt w:val="decimal"/>
      <w:lvlText w:val="%4."/>
      <w:lvlJc w:val="left"/>
      <w:pPr>
        <w:ind w:left="4398" w:hanging="360"/>
      </w:pPr>
    </w:lvl>
    <w:lvl w:ilvl="4" w:tplc="04210019" w:tentative="1">
      <w:start w:val="1"/>
      <w:numFmt w:val="lowerLetter"/>
      <w:lvlText w:val="%5."/>
      <w:lvlJc w:val="left"/>
      <w:pPr>
        <w:ind w:left="5118" w:hanging="360"/>
      </w:pPr>
    </w:lvl>
    <w:lvl w:ilvl="5" w:tplc="0421001B" w:tentative="1">
      <w:start w:val="1"/>
      <w:numFmt w:val="lowerRoman"/>
      <w:lvlText w:val="%6."/>
      <w:lvlJc w:val="right"/>
      <w:pPr>
        <w:ind w:left="5838" w:hanging="180"/>
      </w:pPr>
    </w:lvl>
    <w:lvl w:ilvl="6" w:tplc="0421000F" w:tentative="1">
      <w:start w:val="1"/>
      <w:numFmt w:val="decimal"/>
      <w:lvlText w:val="%7."/>
      <w:lvlJc w:val="left"/>
      <w:pPr>
        <w:ind w:left="6558" w:hanging="360"/>
      </w:pPr>
    </w:lvl>
    <w:lvl w:ilvl="7" w:tplc="04210019" w:tentative="1">
      <w:start w:val="1"/>
      <w:numFmt w:val="lowerLetter"/>
      <w:lvlText w:val="%8."/>
      <w:lvlJc w:val="left"/>
      <w:pPr>
        <w:ind w:left="7278" w:hanging="360"/>
      </w:pPr>
    </w:lvl>
    <w:lvl w:ilvl="8" w:tplc="0421001B" w:tentative="1">
      <w:start w:val="1"/>
      <w:numFmt w:val="lowerRoman"/>
      <w:lvlText w:val="%9."/>
      <w:lvlJc w:val="right"/>
      <w:pPr>
        <w:ind w:left="7998" w:hanging="180"/>
      </w:pPr>
    </w:lvl>
  </w:abstractNum>
  <w:abstractNum w:abstractNumId="82">
    <w:nsid w:val="4B3D21D6"/>
    <w:multiLevelType w:val="singleLevel"/>
    <w:tmpl w:val="92044D18"/>
    <w:lvl w:ilvl="0">
      <w:start w:val="1"/>
      <w:numFmt w:val="decimal"/>
      <w:lvlText w:val="%1)"/>
      <w:lvlJc w:val="left"/>
      <w:pPr>
        <w:tabs>
          <w:tab w:val="num" w:pos="1800"/>
        </w:tabs>
        <w:ind w:left="1800" w:hanging="360"/>
      </w:pPr>
      <w:rPr>
        <w:rFonts w:hint="default"/>
      </w:rPr>
    </w:lvl>
  </w:abstractNum>
  <w:abstractNum w:abstractNumId="83">
    <w:nsid w:val="502F5527"/>
    <w:multiLevelType w:val="singleLevel"/>
    <w:tmpl w:val="24D21778"/>
    <w:lvl w:ilvl="0">
      <w:start w:val="1"/>
      <w:numFmt w:val="lowerLetter"/>
      <w:lvlText w:val="%1."/>
      <w:lvlJc w:val="left"/>
      <w:pPr>
        <w:tabs>
          <w:tab w:val="num" w:pos="1440"/>
        </w:tabs>
        <w:ind w:left="1440" w:hanging="360"/>
      </w:pPr>
      <w:rPr>
        <w:rFonts w:hint="default"/>
      </w:rPr>
    </w:lvl>
  </w:abstractNum>
  <w:abstractNum w:abstractNumId="84">
    <w:nsid w:val="506C025B"/>
    <w:multiLevelType w:val="multilevel"/>
    <w:tmpl w:val="473E9488"/>
    <w:lvl w:ilvl="0">
      <w:start w:val="1"/>
      <w:numFmt w:val="lowerLetter"/>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85">
    <w:nsid w:val="51404033"/>
    <w:multiLevelType w:val="singleLevel"/>
    <w:tmpl w:val="A3265C1C"/>
    <w:lvl w:ilvl="0">
      <w:start w:val="1"/>
      <w:numFmt w:val="decimal"/>
      <w:lvlText w:val="%1."/>
      <w:lvlJc w:val="left"/>
      <w:pPr>
        <w:tabs>
          <w:tab w:val="num" w:pos="360"/>
        </w:tabs>
        <w:ind w:left="360" w:hanging="360"/>
      </w:pPr>
      <w:rPr>
        <w:rFonts w:hint="default"/>
      </w:rPr>
    </w:lvl>
  </w:abstractNum>
  <w:abstractNum w:abstractNumId="86">
    <w:nsid w:val="54E81349"/>
    <w:multiLevelType w:val="hybridMultilevel"/>
    <w:tmpl w:val="630C1EE0"/>
    <w:lvl w:ilvl="0" w:tplc="5E984E9A">
      <w:start w:val="2"/>
      <w:numFmt w:val="decimal"/>
      <w:lvlText w:val="%1."/>
      <w:lvlJc w:val="left"/>
      <w:pPr>
        <w:tabs>
          <w:tab w:val="num" w:pos="425"/>
        </w:tabs>
        <w:ind w:left="425" w:hanging="4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554504B4"/>
    <w:multiLevelType w:val="multilevel"/>
    <w:tmpl w:val="0D3C10A4"/>
    <w:lvl w:ilvl="0">
      <w:start w:val="1"/>
      <w:numFmt w:val="lowerLetter"/>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88">
    <w:nsid w:val="554C1151"/>
    <w:multiLevelType w:val="multilevel"/>
    <w:tmpl w:val="5072A608"/>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738"/>
        </w:tabs>
        <w:ind w:left="738" w:hanging="420"/>
      </w:pPr>
      <w:rPr>
        <w:rFonts w:hint="default"/>
      </w:rPr>
    </w:lvl>
    <w:lvl w:ilvl="2">
      <w:start w:val="1"/>
      <w:numFmt w:val="decimal"/>
      <w:isLgl/>
      <w:lvlText w:val="%1.%2.%3."/>
      <w:lvlJc w:val="left"/>
      <w:pPr>
        <w:tabs>
          <w:tab w:val="num" w:pos="1356"/>
        </w:tabs>
        <w:ind w:left="1356" w:hanging="720"/>
      </w:pPr>
      <w:rPr>
        <w:rFonts w:hint="default"/>
      </w:rPr>
    </w:lvl>
    <w:lvl w:ilvl="3">
      <w:start w:val="1"/>
      <w:numFmt w:val="decimal"/>
      <w:isLgl/>
      <w:lvlText w:val="%1.%2.%3.%4."/>
      <w:lvlJc w:val="left"/>
      <w:pPr>
        <w:tabs>
          <w:tab w:val="num" w:pos="1674"/>
        </w:tabs>
        <w:ind w:left="1674" w:hanging="720"/>
      </w:pPr>
      <w:rPr>
        <w:rFonts w:hint="default"/>
      </w:rPr>
    </w:lvl>
    <w:lvl w:ilvl="4">
      <w:start w:val="1"/>
      <w:numFmt w:val="decimal"/>
      <w:isLgl/>
      <w:lvlText w:val="%1.%2.%3.%4.%5."/>
      <w:lvlJc w:val="left"/>
      <w:pPr>
        <w:tabs>
          <w:tab w:val="num" w:pos="2352"/>
        </w:tabs>
        <w:ind w:left="2352" w:hanging="1080"/>
      </w:pPr>
      <w:rPr>
        <w:rFonts w:hint="default"/>
      </w:rPr>
    </w:lvl>
    <w:lvl w:ilvl="5">
      <w:start w:val="1"/>
      <w:numFmt w:val="decimal"/>
      <w:isLgl/>
      <w:lvlText w:val="%1.%2.%3.%4.%5.%6."/>
      <w:lvlJc w:val="left"/>
      <w:pPr>
        <w:tabs>
          <w:tab w:val="num" w:pos="2670"/>
        </w:tabs>
        <w:ind w:left="2670" w:hanging="1080"/>
      </w:pPr>
      <w:rPr>
        <w:rFonts w:hint="default"/>
      </w:rPr>
    </w:lvl>
    <w:lvl w:ilvl="6">
      <w:start w:val="1"/>
      <w:numFmt w:val="decimal"/>
      <w:isLgl/>
      <w:lvlText w:val="%1.%2.%3.%4.%5.%6.%7."/>
      <w:lvlJc w:val="left"/>
      <w:pPr>
        <w:tabs>
          <w:tab w:val="num" w:pos="3348"/>
        </w:tabs>
        <w:ind w:left="3348" w:hanging="1440"/>
      </w:pPr>
      <w:rPr>
        <w:rFonts w:hint="default"/>
      </w:rPr>
    </w:lvl>
    <w:lvl w:ilvl="7">
      <w:start w:val="1"/>
      <w:numFmt w:val="decimal"/>
      <w:isLgl/>
      <w:lvlText w:val="%1.%2.%3.%4.%5.%6.%7.%8."/>
      <w:lvlJc w:val="left"/>
      <w:pPr>
        <w:tabs>
          <w:tab w:val="num" w:pos="3666"/>
        </w:tabs>
        <w:ind w:left="3666" w:hanging="1440"/>
      </w:pPr>
      <w:rPr>
        <w:rFonts w:hint="default"/>
      </w:rPr>
    </w:lvl>
    <w:lvl w:ilvl="8">
      <w:start w:val="1"/>
      <w:numFmt w:val="decimal"/>
      <w:isLgl/>
      <w:lvlText w:val="%1.%2.%3.%4.%5.%6.%7.%8.%9."/>
      <w:lvlJc w:val="left"/>
      <w:pPr>
        <w:tabs>
          <w:tab w:val="num" w:pos="4344"/>
        </w:tabs>
        <w:ind w:left="4344" w:hanging="1800"/>
      </w:pPr>
      <w:rPr>
        <w:rFonts w:hint="default"/>
      </w:rPr>
    </w:lvl>
  </w:abstractNum>
  <w:abstractNum w:abstractNumId="89">
    <w:nsid w:val="55706CE9"/>
    <w:multiLevelType w:val="singleLevel"/>
    <w:tmpl w:val="0AC6A522"/>
    <w:lvl w:ilvl="0">
      <w:start w:val="1"/>
      <w:numFmt w:val="decimal"/>
      <w:lvlText w:val="%1)"/>
      <w:lvlJc w:val="left"/>
      <w:pPr>
        <w:tabs>
          <w:tab w:val="num" w:pos="1800"/>
        </w:tabs>
        <w:ind w:left="1800" w:hanging="360"/>
      </w:pPr>
      <w:rPr>
        <w:rFonts w:hint="default"/>
      </w:rPr>
    </w:lvl>
  </w:abstractNum>
  <w:abstractNum w:abstractNumId="90">
    <w:nsid w:val="567C2BB0"/>
    <w:multiLevelType w:val="hybridMultilevel"/>
    <w:tmpl w:val="E6DC36D6"/>
    <w:lvl w:ilvl="0" w:tplc="F858D84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57EB24F9"/>
    <w:multiLevelType w:val="hybridMultilevel"/>
    <w:tmpl w:val="F02ECFAC"/>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92">
    <w:nsid w:val="586319BA"/>
    <w:multiLevelType w:val="singleLevel"/>
    <w:tmpl w:val="637E6A5A"/>
    <w:lvl w:ilvl="0">
      <w:start w:val="1"/>
      <w:numFmt w:val="decimal"/>
      <w:lvlText w:val="%1."/>
      <w:lvlJc w:val="left"/>
      <w:pPr>
        <w:tabs>
          <w:tab w:val="num" w:pos="360"/>
        </w:tabs>
        <w:ind w:left="360" w:hanging="360"/>
      </w:pPr>
      <w:rPr>
        <w:rFonts w:hint="default"/>
      </w:rPr>
    </w:lvl>
  </w:abstractNum>
  <w:abstractNum w:abstractNumId="93">
    <w:nsid w:val="59A72112"/>
    <w:multiLevelType w:val="hybridMultilevel"/>
    <w:tmpl w:val="22C09E36"/>
    <w:lvl w:ilvl="0" w:tplc="60087784">
      <w:start w:val="1"/>
      <w:numFmt w:val="lowerLetter"/>
      <w:lvlText w:val="%1."/>
      <w:lvlJc w:val="left"/>
      <w:pPr>
        <w:tabs>
          <w:tab w:val="num" w:pos="1571"/>
        </w:tabs>
        <w:ind w:left="1571" w:hanging="360"/>
      </w:pPr>
      <w:rPr>
        <w:rFonts w:hint="default"/>
      </w:rPr>
    </w:lvl>
    <w:lvl w:ilvl="1" w:tplc="3FECA876">
      <w:start w:val="1"/>
      <w:numFmt w:val="decimal"/>
      <w:lvlText w:val="%2."/>
      <w:lvlJc w:val="left"/>
      <w:pPr>
        <w:tabs>
          <w:tab w:val="num" w:pos="2291"/>
        </w:tabs>
        <w:ind w:left="2291" w:hanging="360"/>
      </w:pPr>
      <w:rPr>
        <w:rFonts w:hint="default"/>
      </w:rPr>
    </w:lvl>
    <w:lvl w:ilvl="2" w:tplc="07324DF2">
      <w:start w:val="1"/>
      <w:numFmt w:val="upperLetter"/>
      <w:lvlText w:val="%3."/>
      <w:lvlJc w:val="left"/>
      <w:pPr>
        <w:tabs>
          <w:tab w:val="num" w:pos="3191"/>
        </w:tabs>
        <w:ind w:left="3191" w:hanging="360"/>
      </w:pPr>
      <w:rPr>
        <w:rFonts w:hint="default"/>
      </w:r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94">
    <w:nsid w:val="5BB44F37"/>
    <w:multiLevelType w:val="hybridMultilevel"/>
    <w:tmpl w:val="4BCEAF68"/>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5">
    <w:nsid w:val="5FBD2A60"/>
    <w:multiLevelType w:val="singleLevel"/>
    <w:tmpl w:val="20D02E60"/>
    <w:lvl w:ilvl="0">
      <w:start w:val="1"/>
      <w:numFmt w:val="decimal"/>
      <w:lvlText w:val="%1."/>
      <w:lvlJc w:val="left"/>
      <w:pPr>
        <w:tabs>
          <w:tab w:val="num" w:pos="360"/>
        </w:tabs>
        <w:ind w:left="360" w:hanging="360"/>
      </w:pPr>
      <w:rPr>
        <w:rFonts w:hint="default"/>
      </w:rPr>
    </w:lvl>
  </w:abstractNum>
  <w:abstractNum w:abstractNumId="96">
    <w:nsid w:val="62483973"/>
    <w:multiLevelType w:val="singleLevel"/>
    <w:tmpl w:val="7D56C1AA"/>
    <w:lvl w:ilvl="0">
      <w:start w:val="1"/>
      <w:numFmt w:val="upperRoman"/>
      <w:pStyle w:val="Heading9"/>
      <w:lvlText w:val="%1."/>
      <w:lvlJc w:val="left"/>
      <w:pPr>
        <w:tabs>
          <w:tab w:val="num" w:pos="720"/>
        </w:tabs>
        <w:ind w:left="720" w:hanging="720"/>
      </w:pPr>
      <w:rPr>
        <w:rFonts w:hint="default"/>
      </w:rPr>
    </w:lvl>
  </w:abstractNum>
  <w:abstractNum w:abstractNumId="97">
    <w:nsid w:val="63574AD2"/>
    <w:multiLevelType w:val="hybridMultilevel"/>
    <w:tmpl w:val="630C1EE0"/>
    <w:lvl w:ilvl="0" w:tplc="5E984E9A">
      <w:start w:val="2"/>
      <w:numFmt w:val="decimal"/>
      <w:lvlText w:val="%1."/>
      <w:lvlJc w:val="left"/>
      <w:pPr>
        <w:tabs>
          <w:tab w:val="num" w:pos="425"/>
        </w:tabs>
        <w:ind w:left="425" w:hanging="4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64FD7B9C"/>
    <w:multiLevelType w:val="hybridMultilevel"/>
    <w:tmpl w:val="4828B4B8"/>
    <w:lvl w:ilvl="0" w:tplc="5728087C">
      <w:start w:val="2"/>
      <w:numFmt w:val="decimal"/>
      <w:lvlText w:val="%1."/>
      <w:lvlJc w:val="left"/>
      <w:pPr>
        <w:tabs>
          <w:tab w:val="num" w:pos="425"/>
        </w:tabs>
        <w:ind w:left="425" w:hanging="4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65024A63"/>
    <w:multiLevelType w:val="multilevel"/>
    <w:tmpl w:val="122A2B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38"/>
        </w:tabs>
        <w:ind w:left="738" w:hanging="420"/>
      </w:pPr>
      <w:rPr>
        <w:rFonts w:hint="default"/>
      </w:rPr>
    </w:lvl>
    <w:lvl w:ilvl="2">
      <w:start w:val="1"/>
      <w:numFmt w:val="decimal"/>
      <w:isLgl/>
      <w:lvlText w:val="%1.%2.%3."/>
      <w:lvlJc w:val="left"/>
      <w:pPr>
        <w:tabs>
          <w:tab w:val="num" w:pos="1356"/>
        </w:tabs>
        <w:ind w:left="1356" w:hanging="720"/>
      </w:pPr>
      <w:rPr>
        <w:rFonts w:hint="default"/>
      </w:rPr>
    </w:lvl>
    <w:lvl w:ilvl="3">
      <w:start w:val="1"/>
      <w:numFmt w:val="decimal"/>
      <w:isLgl/>
      <w:lvlText w:val="%1.%2.%3.%4."/>
      <w:lvlJc w:val="left"/>
      <w:pPr>
        <w:tabs>
          <w:tab w:val="num" w:pos="1674"/>
        </w:tabs>
        <w:ind w:left="1674" w:hanging="720"/>
      </w:pPr>
      <w:rPr>
        <w:rFonts w:hint="default"/>
      </w:rPr>
    </w:lvl>
    <w:lvl w:ilvl="4">
      <w:start w:val="1"/>
      <w:numFmt w:val="decimal"/>
      <w:isLgl/>
      <w:lvlText w:val="%1.%2.%3.%4.%5."/>
      <w:lvlJc w:val="left"/>
      <w:pPr>
        <w:tabs>
          <w:tab w:val="num" w:pos="2352"/>
        </w:tabs>
        <w:ind w:left="2352" w:hanging="1080"/>
      </w:pPr>
      <w:rPr>
        <w:rFonts w:hint="default"/>
      </w:rPr>
    </w:lvl>
    <w:lvl w:ilvl="5">
      <w:start w:val="1"/>
      <w:numFmt w:val="decimal"/>
      <w:isLgl/>
      <w:lvlText w:val="%1.%2.%3.%4.%5.%6."/>
      <w:lvlJc w:val="left"/>
      <w:pPr>
        <w:tabs>
          <w:tab w:val="num" w:pos="2670"/>
        </w:tabs>
        <w:ind w:left="2670" w:hanging="1080"/>
      </w:pPr>
      <w:rPr>
        <w:rFonts w:hint="default"/>
      </w:rPr>
    </w:lvl>
    <w:lvl w:ilvl="6">
      <w:start w:val="1"/>
      <w:numFmt w:val="decimal"/>
      <w:isLgl/>
      <w:lvlText w:val="%1.%2.%3.%4.%5.%6.%7."/>
      <w:lvlJc w:val="left"/>
      <w:pPr>
        <w:tabs>
          <w:tab w:val="num" w:pos="3348"/>
        </w:tabs>
        <w:ind w:left="3348" w:hanging="1440"/>
      </w:pPr>
      <w:rPr>
        <w:rFonts w:hint="default"/>
      </w:rPr>
    </w:lvl>
    <w:lvl w:ilvl="7">
      <w:start w:val="1"/>
      <w:numFmt w:val="decimal"/>
      <w:isLgl/>
      <w:lvlText w:val="%1.%2.%3.%4.%5.%6.%7.%8."/>
      <w:lvlJc w:val="left"/>
      <w:pPr>
        <w:tabs>
          <w:tab w:val="num" w:pos="3666"/>
        </w:tabs>
        <w:ind w:left="3666" w:hanging="1440"/>
      </w:pPr>
      <w:rPr>
        <w:rFonts w:hint="default"/>
      </w:rPr>
    </w:lvl>
    <w:lvl w:ilvl="8">
      <w:start w:val="1"/>
      <w:numFmt w:val="decimal"/>
      <w:isLgl/>
      <w:lvlText w:val="%1.%2.%3.%4.%5.%6.%7.%8.%9."/>
      <w:lvlJc w:val="left"/>
      <w:pPr>
        <w:tabs>
          <w:tab w:val="num" w:pos="4344"/>
        </w:tabs>
        <w:ind w:left="4344" w:hanging="1800"/>
      </w:pPr>
      <w:rPr>
        <w:rFonts w:hint="default"/>
      </w:rPr>
    </w:lvl>
  </w:abstractNum>
  <w:abstractNum w:abstractNumId="100">
    <w:nsid w:val="65B637F3"/>
    <w:multiLevelType w:val="hybridMultilevel"/>
    <w:tmpl w:val="384E543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1">
    <w:nsid w:val="65C32F70"/>
    <w:multiLevelType w:val="singleLevel"/>
    <w:tmpl w:val="338E211A"/>
    <w:lvl w:ilvl="0">
      <w:start w:val="1"/>
      <w:numFmt w:val="lowerLetter"/>
      <w:lvlText w:val="%1."/>
      <w:lvlJc w:val="left"/>
      <w:pPr>
        <w:tabs>
          <w:tab w:val="num" w:pos="1440"/>
        </w:tabs>
        <w:ind w:left="1440" w:hanging="360"/>
      </w:pPr>
      <w:rPr>
        <w:rFonts w:hint="default"/>
      </w:rPr>
    </w:lvl>
  </w:abstractNum>
  <w:abstractNum w:abstractNumId="102">
    <w:nsid w:val="661A4C2E"/>
    <w:multiLevelType w:val="hybridMultilevel"/>
    <w:tmpl w:val="630C1EE0"/>
    <w:lvl w:ilvl="0" w:tplc="5E984E9A">
      <w:start w:val="2"/>
      <w:numFmt w:val="decimal"/>
      <w:lvlText w:val="%1."/>
      <w:lvlJc w:val="left"/>
      <w:pPr>
        <w:tabs>
          <w:tab w:val="num" w:pos="425"/>
        </w:tabs>
        <w:ind w:left="425" w:hanging="4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672308AF"/>
    <w:multiLevelType w:val="multilevel"/>
    <w:tmpl w:val="95484F6A"/>
    <w:lvl w:ilvl="0">
      <w:start w:val="1"/>
      <w:numFmt w:val="decimal"/>
      <w:lvlText w:val="%1."/>
      <w:lvlJc w:val="left"/>
      <w:pPr>
        <w:ind w:left="2629"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nsid w:val="680B3021"/>
    <w:multiLevelType w:val="hybridMultilevel"/>
    <w:tmpl w:val="4828B4B8"/>
    <w:lvl w:ilvl="0" w:tplc="5728087C">
      <w:start w:val="2"/>
      <w:numFmt w:val="decimal"/>
      <w:lvlText w:val="%1."/>
      <w:lvlJc w:val="left"/>
      <w:pPr>
        <w:tabs>
          <w:tab w:val="num" w:pos="425"/>
        </w:tabs>
        <w:ind w:left="425" w:hanging="4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6942660B"/>
    <w:multiLevelType w:val="hybridMultilevel"/>
    <w:tmpl w:val="E59AFC2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6">
    <w:nsid w:val="69925019"/>
    <w:multiLevelType w:val="hybridMultilevel"/>
    <w:tmpl w:val="9166636A"/>
    <w:lvl w:ilvl="0" w:tplc="60087784">
      <w:start w:val="1"/>
      <w:numFmt w:val="lowerLetter"/>
      <w:lvlText w:val="%1."/>
      <w:lvlJc w:val="left"/>
      <w:pPr>
        <w:tabs>
          <w:tab w:val="num" w:pos="720"/>
        </w:tabs>
        <w:ind w:left="720" w:hanging="360"/>
      </w:pPr>
      <w:rPr>
        <w:rFonts w:hint="default"/>
      </w:rPr>
    </w:lvl>
    <w:lvl w:ilvl="1" w:tplc="0421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A64453C"/>
    <w:multiLevelType w:val="multilevel"/>
    <w:tmpl w:val="811ECC0C"/>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567"/>
        </w:tabs>
        <w:ind w:left="567"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6C2A5690"/>
    <w:multiLevelType w:val="multilevel"/>
    <w:tmpl w:val="E9DAD76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09">
    <w:nsid w:val="6F4872DF"/>
    <w:multiLevelType w:val="hybridMultilevel"/>
    <w:tmpl w:val="C2364532"/>
    <w:lvl w:ilvl="0" w:tplc="600877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22B37E0"/>
    <w:multiLevelType w:val="multilevel"/>
    <w:tmpl w:val="BCAA62E0"/>
    <w:lvl w:ilvl="0">
      <w:start w:val="1"/>
      <w:numFmt w:val="upperRoman"/>
      <w:pStyle w:val="Heading4"/>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nsid w:val="75D82253"/>
    <w:multiLevelType w:val="singleLevel"/>
    <w:tmpl w:val="1FB259B2"/>
    <w:lvl w:ilvl="0">
      <w:start w:val="1"/>
      <w:numFmt w:val="lowerLetter"/>
      <w:lvlText w:val="%1."/>
      <w:lvlJc w:val="left"/>
      <w:pPr>
        <w:tabs>
          <w:tab w:val="num" w:pos="720"/>
        </w:tabs>
        <w:ind w:left="720" w:hanging="360"/>
      </w:pPr>
      <w:rPr>
        <w:rFonts w:hint="default"/>
      </w:rPr>
    </w:lvl>
  </w:abstractNum>
  <w:abstractNum w:abstractNumId="112">
    <w:nsid w:val="782D33C5"/>
    <w:multiLevelType w:val="singleLevel"/>
    <w:tmpl w:val="A77CD562"/>
    <w:lvl w:ilvl="0">
      <w:start w:val="1"/>
      <w:numFmt w:val="decimal"/>
      <w:lvlText w:val="%1)"/>
      <w:lvlJc w:val="left"/>
      <w:pPr>
        <w:tabs>
          <w:tab w:val="num" w:pos="405"/>
        </w:tabs>
        <w:ind w:left="405" w:hanging="405"/>
      </w:pPr>
      <w:rPr>
        <w:rFonts w:hint="default"/>
      </w:rPr>
    </w:lvl>
  </w:abstractNum>
  <w:abstractNum w:abstractNumId="113">
    <w:nsid w:val="79F20764"/>
    <w:multiLevelType w:val="singleLevel"/>
    <w:tmpl w:val="20D02E60"/>
    <w:lvl w:ilvl="0">
      <w:start w:val="1"/>
      <w:numFmt w:val="decimal"/>
      <w:lvlText w:val="%1."/>
      <w:lvlJc w:val="left"/>
      <w:pPr>
        <w:tabs>
          <w:tab w:val="num" w:pos="360"/>
        </w:tabs>
        <w:ind w:left="360" w:hanging="360"/>
      </w:pPr>
      <w:rPr>
        <w:rFonts w:hint="default"/>
      </w:rPr>
    </w:lvl>
  </w:abstractNum>
  <w:abstractNum w:abstractNumId="114">
    <w:nsid w:val="7AD34489"/>
    <w:multiLevelType w:val="singleLevel"/>
    <w:tmpl w:val="02027CCE"/>
    <w:lvl w:ilvl="0">
      <w:start w:val="1"/>
      <w:numFmt w:val="decimal"/>
      <w:lvlText w:val="%1."/>
      <w:lvlJc w:val="left"/>
      <w:pPr>
        <w:tabs>
          <w:tab w:val="num" w:pos="360"/>
        </w:tabs>
        <w:ind w:left="360" w:hanging="360"/>
      </w:pPr>
      <w:rPr>
        <w:rFonts w:hint="default"/>
      </w:rPr>
    </w:lvl>
  </w:abstractNum>
  <w:abstractNum w:abstractNumId="115">
    <w:nsid w:val="7B647D08"/>
    <w:multiLevelType w:val="singleLevel"/>
    <w:tmpl w:val="03B46A6C"/>
    <w:lvl w:ilvl="0">
      <w:start w:val="1"/>
      <w:numFmt w:val="decimal"/>
      <w:lvlText w:val="%1."/>
      <w:lvlJc w:val="left"/>
      <w:pPr>
        <w:tabs>
          <w:tab w:val="num" w:pos="420"/>
        </w:tabs>
        <w:ind w:left="420" w:hanging="420"/>
      </w:pPr>
      <w:rPr>
        <w:rFonts w:hint="default"/>
      </w:rPr>
    </w:lvl>
  </w:abstractNum>
  <w:abstractNum w:abstractNumId="116">
    <w:nsid w:val="7C201AFB"/>
    <w:multiLevelType w:val="singleLevel"/>
    <w:tmpl w:val="8F506EF4"/>
    <w:lvl w:ilvl="0">
      <w:start w:val="1"/>
      <w:numFmt w:val="decimal"/>
      <w:lvlText w:val="%1."/>
      <w:lvlJc w:val="left"/>
      <w:pPr>
        <w:tabs>
          <w:tab w:val="num" w:pos="360"/>
        </w:tabs>
        <w:ind w:left="360" w:hanging="360"/>
      </w:pPr>
    </w:lvl>
  </w:abstractNum>
  <w:abstractNum w:abstractNumId="117">
    <w:nsid w:val="7CAA6122"/>
    <w:multiLevelType w:val="hybridMultilevel"/>
    <w:tmpl w:val="36665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7D8D69FD"/>
    <w:multiLevelType w:val="hybridMultilevel"/>
    <w:tmpl w:val="BD087CAA"/>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19">
    <w:nsid w:val="7DB556C4"/>
    <w:multiLevelType w:val="multilevel"/>
    <w:tmpl w:val="E54E9FB0"/>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nsid w:val="7E9749B3"/>
    <w:multiLevelType w:val="hybridMultilevel"/>
    <w:tmpl w:val="30B4EBB4"/>
    <w:lvl w:ilvl="0" w:tplc="60087784">
      <w:start w:val="1"/>
      <w:numFmt w:val="lowerLetter"/>
      <w:lvlText w:val="%1."/>
      <w:lvlJc w:val="left"/>
      <w:pPr>
        <w:tabs>
          <w:tab w:val="num" w:pos="720"/>
        </w:tabs>
        <w:ind w:left="720" w:hanging="360"/>
      </w:pPr>
      <w:rPr>
        <w:rFonts w:hint="default"/>
      </w:rPr>
    </w:lvl>
    <w:lvl w:ilvl="1" w:tplc="0421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E990D1D"/>
    <w:multiLevelType w:val="hybridMultilevel"/>
    <w:tmpl w:val="A01CC94A"/>
    <w:lvl w:ilvl="0" w:tplc="07324DF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7F9F3CD8"/>
    <w:multiLevelType w:val="hybridMultilevel"/>
    <w:tmpl w:val="BA9440FE"/>
    <w:lvl w:ilvl="0" w:tplc="0000003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110"/>
  </w:num>
  <w:num w:numId="2">
    <w:abstractNumId w:val="108"/>
  </w:num>
  <w:num w:numId="3">
    <w:abstractNumId w:val="80"/>
  </w:num>
  <w:num w:numId="4">
    <w:abstractNumId w:val="29"/>
  </w:num>
  <w:num w:numId="5">
    <w:abstractNumId w:val="34"/>
  </w:num>
  <w:num w:numId="6">
    <w:abstractNumId w:val="40"/>
  </w:num>
  <w:num w:numId="7">
    <w:abstractNumId w:val="25"/>
  </w:num>
  <w:num w:numId="8">
    <w:abstractNumId w:val="114"/>
  </w:num>
  <w:num w:numId="9">
    <w:abstractNumId w:val="31"/>
  </w:num>
  <w:num w:numId="10">
    <w:abstractNumId w:val="69"/>
  </w:num>
  <w:num w:numId="11">
    <w:abstractNumId w:val="92"/>
  </w:num>
  <w:num w:numId="12">
    <w:abstractNumId w:val="43"/>
  </w:num>
  <w:num w:numId="13">
    <w:abstractNumId w:val="96"/>
  </w:num>
  <w:num w:numId="14">
    <w:abstractNumId w:val="88"/>
  </w:num>
  <w:num w:numId="15">
    <w:abstractNumId w:val="73"/>
  </w:num>
  <w:num w:numId="16">
    <w:abstractNumId w:val="116"/>
  </w:num>
  <w:num w:numId="17">
    <w:abstractNumId w:val="48"/>
  </w:num>
  <w:num w:numId="18">
    <w:abstractNumId w:val="56"/>
  </w:num>
  <w:num w:numId="19">
    <w:abstractNumId w:val="33"/>
  </w:num>
  <w:num w:numId="20">
    <w:abstractNumId w:val="46"/>
  </w:num>
  <w:num w:numId="21">
    <w:abstractNumId w:val="67"/>
  </w:num>
  <w:num w:numId="22">
    <w:abstractNumId w:val="99"/>
  </w:num>
  <w:num w:numId="23">
    <w:abstractNumId w:val="26"/>
  </w:num>
  <w:num w:numId="24">
    <w:abstractNumId w:val="54"/>
  </w:num>
  <w:num w:numId="25">
    <w:abstractNumId w:val="101"/>
  </w:num>
  <w:num w:numId="26">
    <w:abstractNumId w:val="57"/>
  </w:num>
  <w:num w:numId="27">
    <w:abstractNumId w:val="35"/>
  </w:num>
  <w:num w:numId="28">
    <w:abstractNumId w:val="83"/>
  </w:num>
  <w:num w:numId="29">
    <w:abstractNumId w:val="82"/>
  </w:num>
  <w:num w:numId="30">
    <w:abstractNumId w:val="36"/>
  </w:num>
  <w:num w:numId="31">
    <w:abstractNumId w:val="84"/>
  </w:num>
  <w:num w:numId="32">
    <w:abstractNumId w:val="76"/>
  </w:num>
  <w:num w:numId="33">
    <w:abstractNumId w:val="75"/>
  </w:num>
  <w:num w:numId="34">
    <w:abstractNumId w:val="87"/>
  </w:num>
  <w:num w:numId="35">
    <w:abstractNumId w:val="89"/>
  </w:num>
  <w:num w:numId="36">
    <w:abstractNumId w:val="72"/>
  </w:num>
  <w:num w:numId="37">
    <w:abstractNumId w:val="93"/>
  </w:num>
  <w:num w:numId="38">
    <w:abstractNumId w:val="53"/>
  </w:num>
  <w:num w:numId="39">
    <w:abstractNumId w:val="41"/>
  </w:num>
  <w:num w:numId="40">
    <w:abstractNumId w:val="58"/>
  </w:num>
  <w:num w:numId="41">
    <w:abstractNumId w:val="95"/>
  </w:num>
  <w:num w:numId="42">
    <w:abstractNumId w:val="71"/>
  </w:num>
  <w:num w:numId="43">
    <w:abstractNumId w:val="113"/>
  </w:num>
  <w:num w:numId="44">
    <w:abstractNumId w:val="68"/>
  </w:num>
  <w:num w:numId="45">
    <w:abstractNumId w:val="77"/>
  </w:num>
  <w:num w:numId="46">
    <w:abstractNumId w:val="112"/>
  </w:num>
  <w:num w:numId="47">
    <w:abstractNumId w:val="109"/>
  </w:num>
  <w:num w:numId="48">
    <w:abstractNumId w:val="85"/>
  </w:num>
  <w:num w:numId="49">
    <w:abstractNumId w:val="44"/>
  </w:num>
  <w:num w:numId="50">
    <w:abstractNumId w:val="115"/>
  </w:num>
  <w:num w:numId="51">
    <w:abstractNumId w:val="38"/>
  </w:num>
  <w:num w:numId="52">
    <w:abstractNumId w:val="111"/>
  </w:num>
  <w:num w:numId="53">
    <w:abstractNumId w:val="0"/>
  </w:num>
  <w:num w:numId="54">
    <w:abstractNumId w:val="4"/>
  </w:num>
  <w:num w:numId="55">
    <w:abstractNumId w:val="6"/>
  </w:num>
  <w:num w:numId="56">
    <w:abstractNumId w:val="2"/>
  </w:num>
  <w:num w:numId="57">
    <w:abstractNumId w:val="17"/>
  </w:num>
  <w:num w:numId="58">
    <w:abstractNumId w:val="7"/>
  </w:num>
  <w:num w:numId="59">
    <w:abstractNumId w:val="20"/>
  </w:num>
  <w:num w:numId="60">
    <w:abstractNumId w:val="19"/>
  </w:num>
  <w:num w:numId="61">
    <w:abstractNumId w:val="9"/>
  </w:num>
  <w:num w:numId="62">
    <w:abstractNumId w:val="66"/>
  </w:num>
  <w:num w:numId="63">
    <w:abstractNumId w:val="105"/>
  </w:num>
  <w:num w:numId="64">
    <w:abstractNumId w:val="100"/>
  </w:num>
  <w:num w:numId="65">
    <w:abstractNumId w:val="61"/>
  </w:num>
  <w:num w:numId="66">
    <w:abstractNumId w:val="27"/>
  </w:num>
  <w:num w:numId="67">
    <w:abstractNumId w:val="79"/>
  </w:num>
  <w:num w:numId="68">
    <w:abstractNumId w:val="15"/>
  </w:num>
  <w:num w:numId="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num>
  <w:num w:numId="71">
    <w:abstractNumId w:val="3"/>
  </w:num>
  <w:num w:numId="72">
    <w:abstractNumId w:val="110"/>
  </w:num>
  <w:num w:numId="73">
    <w:abstractNumId w:val="62"/>
  </w:num>
  <w:num w:numId="74">
    <w:abstractNumId w:val="90"/>
  </w:num>
  <w:num w:numId="75">
    <w:abstractNumId w:val="119"/>
  </w:num>
  <w:num w:numId="76">
    <w:abstractNumId w:val="50"/>
  </w:num>
  <w:num w:numId="77">
    <w:abstractNumId w:val="91"/>
  </w:num>
  <w:num w:numId="78">
    <w:abstractNumId w:val="37"/>
  </w:num>
  <w:num w:numId="79">
    <w:abstractNumId w:val="121"/>
  </w:num>
  <w:num w:numId="80">
    <w:abstractNumId w:val="110"/>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0"/>
    <w:lvlOverride w:ilvl="0">
      <w:startOverride w:val="3"/>
    </w:lvlOverride>
    <w:lvlOverride w:ilvl="1">
      <w:startOverride w:val="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num>
  <w:num w:numId="83">
    <w:abstractNumId w:val="8"/>
  </w:num>
  <w:num w:numId="84">
    <w:abstractNumId w:val="22"/>
  </w:num>
  <w:num w:numId="85">
    <w:abstractNumId w:val="122"/>
  </w:num>
  <w:num w:numId="86">
    <w:abstractNumId w:val="64"/>
  </w:num>
  <w:num w:numId="87">
    <w:abstractNumId w:val="117"/>
  </w:num>
  <w:num w:numId="88">
    <w:abstractNumId w:val="24"/>
  </w:num>
  <w:num w:numId="89">
    <w:abstractNumId w:val="59"/>
  </w:num>
  <w:num w:numId="90">
    <w:abstractNumId w:val="81"/>
  </w:num>
  <w:num w:numId="91">
    <w:abstractNumId w:val="39"/>
  </w:num>
  <w:num w:numId="92">
    <w:abstractNumId w:val="13"/>
  </w:num>
  <w:num w:numId="93">
    <w:abstractNumId w:val="10"/>
  </w:num>
  <w:num w:numId="94">
    <w:abstractNumId w:val="97"/>
  </w:num>
  <w:num w:numId="95">
    <w:abstractNumId w:val="42"/>
  </w:num>
  <w:num w:numId="96">
    <w:abstractNumId w:val="103"/>
  </w:num>
  <w:num w:numId="97">
    <w:abstractNumId w:val="86"/>
  </w:num>
  <w:num w:numId="98">
    <w:abstractNumId w:val="65"/>
  </w:num>
  <w:num w:numId="99">
    <w:abstractNumId w:val="102"/>
  </w:num>
  <w:num w:numId="100">
    <w:abstractNumId w:val="18"/>
  </w:num>
  <w:num w:numId="101">
    <w:abstractNumId w:val="60"/>
  </w:num>
  <w:num w:numId="102">
    <w:abstractNumId w:val="51"/>
  </w:num>
  <w:num w:numId="103">
    <w:abstractNumId w:val="120"/>
  </w:num>
  <w:num w:numId="104">
    <w:abstractNumId w:val="74"/>
  </w:num>
  <w:num w:numId="105">
    <w:abstractNumId w:val="104"/>
  </w:num>
  <w:num w:numId="106">
    <w:abstractNumId w:val="106"/>
  </w:num>
  <w:num w:numId="107">
    <w:abstractNumId w:val="98"/>
  </w:num>
  <w:num w:numId="108">
    <w:abstractNumId w:val="49"/>
  </w:num>
  <w:num w:numId="109">
    <w:abstractNumId w:val="21"/>
  </w:num>
  <w:num w:numId="110">
    <w:abstractNumId w:val="16"/>
  </w:num>
  <w:num w:numId="111">
    <w:abstractNumId w:val="55"/>
  </w:num>
  <w:num w:numId="112">
    <w:abstractNumId w:val="28"/>
  </w:num>
  <w:num w:numId="113">
    <w:abstractNumId w:val="47"/>
  </w:num>
  <w:num w:numId="114">
    <w:abstractNumId w:val="30"/>
  </w:num>
  <w:num w:numId="115">
    <w:abstractNumId w:val="94"/>
  </w:num>
  <w:num w:numId="116">
    <w:abstractNumId w:val="118"/>
  </w:num>
  <w:num w:numId="117">
    <w:abstractNumId w:val="45"/>
  </w:num>
  <w:num w:numId="118">
    <w:abstractNumId w:val="5"/>
  </w:num>
  <w:num w:numId="119">
    <w:abstractNumId w:val="63"/>
  </w:num>
  <w:num w:numId="1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
  </w:num>
  <w:num w:numId="122">
    <w:abstractNumId w:val="11"/>
  </w:num>
  <w:num w:numId="123">
    <w:abstractNumId w:val="70"/>
  </w:num>
  <w:num w:numId="124">
    <w:abstractNumId w:val="14"/>
  </w:num>
  <w:num w:numId="125">
    <w:abstractNumId w:val="107"/>
  </w:num>
  <w:num w:numId="126">
    <w:abstractNumId w:val="78"/>
  </w:num>
  <w:num w:numId="127">
    <w:abstractNumId w:val="32"/>
  </w:num>
  <w:num w:numId="128">
    <w:abstractNumId w:val="2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CB"/>
    <w:rsid w:val="0000618B"/>
    <w:rsid w:val="000130C2"/>
    <w:rsid w:val="00017020"/>
    <w:rsid w:val="00020818"/>
    <w:rsid w:val="000212F4"/>
    <w:rsid w:val="00025D47"/>
    <w:rsid w:val="00031F80"/>
    <w:rsid w:val="00034749"/>
    <w:rsid w:val="00040584"/>
    <w:rsid w:val="00044794"/>
    <w:rsid w:val="00047410"/>
    <w:rsid w:val="00052B89"/>
    <w:rsid w:val="00055DC9"/>
    <w:rsid w:val="00057891"/>
    <w:rsid w:val="00060A4A"/>
    <w:rsid w:val="00066D49"/>
    <w:rsid w:val="000678F0"/>
    <w:rsid w:val="000746E9"/>
    <w:rsid w:val="00076DFB"/>
    <w:rsid w:val="00077B29"/>
    <w:rsid w:val="0009009B"/>
    <w:rsid w:val="00097F94"/>
    <w:rsid w:val="000B2DB8"/>
    <w:rsid w:val="000B36CA"/>
    <w:rsid w:val="000B6799"/>
    <w:rsid w:val="000C09E1"/>
    <w:rsid w:val="000C0C29"/>
    <w:rsid w:val="000C0F51"/>
    <w:rsid w:val="000C6419"/>
    <w:rsid w:val="000D1089"/>
    <w:rsid w:val="000E5CC2"/>
    <w:rsid w:val="000F2142"/>
    <w:rsid w:val="00100FB2"/>
    <w:rsid w:val="001012E2"/>
    <w:rsid w:val="0010251F"/>
    <w:rsid w:val="0010343E"/>
    <w:rsid w:val="00111EB4"/>
    <w:rsid w:val="001120E0"/>
    <w:rsid w:val="00112700"/>
    <w:rsid w:val="001134CF"/>
    <w:rsid w:val="00113D5D"/>
    <w:rsid w:val="0011496B"/>
    <w:rsid w:val="00116CCB"/>
    <w:rsid w:val="00117839"/>
    <w:rsid w:val="00124ABE"/>
    <w:rsid w:val="00125E37"/>
    <w:rsid w:val="00127290"/>
    <w:rsid w:val="00135722"/>
    <w:rsid w:val="00152125"/>
    <w:rsid w:val="001534E5"/>
    <w:rsid w:val="001557F8"/>
    <w:rsid w:val="00155B06"/>
    <w:rsid w:val="001604D5"/>
    <w:rsid w:val="00166232"/>
    <w:rsid w:val="00174097"/>
    <w:rsid w:val="00180C73"/>
    <w:rsid w:val="00190B96"/>
    <w:rsid w:val="0019624E"/>
    <w:rsid w:val="00196EE2"/>
    <w:rsid w:val="001A3AD0"/>
    <w:rsid w:val="001A689B"/>
    <w:rsid w:val="001A7015"/>
    <w:rsid w:val="001C16E6"/>
    <w:rsid w:val="001C4075"/>
    <w:rsid w:val="001C55E1"/>
    <w:rsid w:val="001C6152"/>
    <w:rsid w:val="001D3619"/>
    <w:rsid w:val="001D375D"/>
    <w:rsid w:val="001D3AA8"/>
    <w:rsid w:val="001D63B3"/>
    <w:rsid w:val="001E2CDE"/>
    <w:rsid w:val="001F035D"/>
    <w:rsid w:val="001F36CC"/>
    <w:rsid w:val="001F76AA"/>
    <w:rsid w:val="0020275A"/>
    <w:rsid w:val="00210AF1"/>
    <w:rsid w:val="0021390D"/>
    <w:rsid w:val="00217B25"/>
    <w:rsid w:val="00220556"/>
    <w:rsid w:val="00224F9F"/>
    <w:rsid w:val="002262D5"/>
    <w:rsid w:val="00232611"/>
    <w:rsid w:val="002333FC"/>
    <w:rsid w:val="0023784C"/>
    <w:rsid w:val="00241B23"/>
    <w:rsid w:val="00245C20"/>
    <w:rsid w:val="00251FF6"/>
    <w:rsid w:val="00260E46"/>
    <w:rsid w:val="00261F99"/>
    <w:rsid w:val="00265B1E"/>
    <w:rsid w:val="00266858"/>
    <w:rsid w:val="002678A8"/>
    <w:rsid w:val="00282197"/>
    <w:rsid w:val="00282C36"/>
    <w:rsid w:val="00285E16"/>
    <w:rsid w:val="002A3C91"/>
    <w:rsid w:val="002A44C4"/>
    <w:rsid w:val="002A59C6"/>
    <w:rsid w:val="002B3544"/>
    <w:rsid w:val="002B4BC5"/>
    <w:rsid w:val="002B62F3"/>
    <w:rsid w:val="002B6D7E"/>
    <w:rsid w:val="002C6FD1"/>
    <w:rsid w:val="002D058A"/>
    <w:rsid w:val="002D3D31"/>
    <w:rsid w:val="002D4710"/>
    <w:rsid w:val="002E06E6"/>
    <w:rsid w:val="002E13F3"/>
    <w:rsid w:val="002F2FEA"/>
    <w:rsid w:val="002F428A"/>
    <w:rsid w:val="003048C0"/>
    <w:rsid w:val="00312025"/>
    <w:rsid w:val="003147F5"/>
    <w:rsid w:val="003159A3"/>
    <w:rsid w:val="003213C4"/>
    <w:rsid w:val="00322B93"/>
    <w:rsid w:val="00325025"/>
    <w:rsid w:val="00327D24"/>
    <w:rsid w:val="00332798"/>
    <w:rsid w:val="00335B4D"/>
    <w:rsid w:val="00336647"/>
    <w:rsid w:val="00336FA9"/>
    <w:rsid w:val="00341A40"/>
    <w:rsid w:val="00350E63"/>
    <w:rsid w:val="00365BAE"/>
    <w:rsid w:val="00366A73"/>
    <w:rsid w:val="0037397E"/>
    <w:rsid w:val="00374701"/>
    <w:rsid w:val="003850D8"/>
    <w:rsid w:val="00387895"/>
    <w:rsid w:val="00390D4B"/>
    <w:rsid w:val="00393DD6"/>
    <w:rsid w:val="003947BE"/>
    <w:rsid w:val="00397706"/>
    <w:rsid w:val="0039785D"/>
    <w:rsid w:val="003A2A06"/>
    <w:rsid w:val="003A6F25"/>
    <w:rsid w:val="003B1623"/>
    <w:rsid w:val="003B1BBF"/>
    <w:rsid w:val="003B49E7"/>
    <w:rsid w:val="003B7A39"/>
    <w:rsid w:val="003C1C39"/>
    <w:rsid w:val="003C554B"/>
    <w:rsid w:val="003D3377"/>
    <w:rsid w:val="003D4354"/>
    <w:rsid w:val="003D542E"/>
    <w:rsid w:val="003D6566"/>
    <w:rsid w:val="003E072A"/>
    <w:rsid w:val="003E1377"/>
    <w:rsid w:val="003E3BD1"/>
    <w:rsid w:val="003F12F2"/>
    <w:rsid w:val="004008EF"/>
    <w:rsid w:val="004050A6"/>
    <w:rsid w:val="00407C2D"/>
    <w:rsid w:val="00407F06"/>
    <w:rsid w:val="004201EB"/>
    <w:rsid w:val="00421D2A"/>
    <w:rsid w:val="004222A8"/>
    <w:rsid w:val="00423ACF"/>
    <w:rsid w:val="00437091"/>
    <w:rsid w:val="004426B9"/>
    <w:rsid w:val="00447776"/>
    <w:rsid w:val="004503E7"/>
    <w:rsid w:val="00452057"/>
    <w:rsid w:val="004567DE"/>
    <w:rsid w:val="00466130"/>
    <w:rsid w:val="00472221"/>
    <w:rsid w:val="00474FEF"/>
    <w:rsid w:val="00477886"/>
    <w:rsid w:val="00481945"/>
    <w:rsid w:val="004829C0"/>
    <w:rsid w:val="00483A62"/>
    <w:rsid w:val="00484011"/>
    <w:rsid w:val="00484CC5"/>
    <w:rsid w:val="00485A0B"/>
    <w:rsid w:val="00485D46"/>
    <w:rsid w:val="00493858"/>
    <w:rsid w:val="0049506F"/>
    <w:rsid w:val="004A15F5"/>
    <w:rsid w:val="004A52D0"/>
    <w:rsid w:val="004A62E8"/>
    <w:rsid w:val="004B50A0"/>
    <w:rsid w:val="004C738B"/>
    <w:rsid w:val="004D0B7C"/>
    <w:rsid w:val="004E6866"/>
    <w:rsid w:val="004F1DB2"/>
    <w:rsid w:val="00507064"/>
    <w:rsid w:val="005071DF"/>
    <w:rsid w:val="00507A53"/>
    <w:rsid w:val="005137B2"/>
    <w:rsid w:val="005145B8"/>
    <w:rsid w:val="00517E99"/>
    <w:rsid w:val="0052013F"/>
    <w:rsid w:val="00524575"/>
    <w:rsid w:val="005277D9"/>
    <w:rsid w:val="00530501"/>
    <w:rsid w:val="005328C6"/>
    <w:rsid w:val="00536C02"/>
    <w:rsid w:val="005401EB"/>
    <w:rsid w:val="00540261"/>
    <w:rsid w:val="005507E9"/>
    <w:rsid w:val="00550EC3"/>
    <w:rsid w:val="0055382C"/>
    <w:rsid w:val="005538A0"/>
    <w:rsid w:val="0055651B"/>
    <w:rsid w:val="005565C9"/>
    <w:rsid w:val="00557C6E"/>
    <w:rsid w:val="00561B3F"/>
    <w:rsid w:val="00564334"/>
    <w:rsid w:val="00565C74"/>
    <w:rsid w:val="0057123C"/>
    <w:rsid w:val="0058515C"/>
    <w:rsid w:val="00595659"/>
    <w:rsid w:val="005A0F69"/>
    <w:rsid w:val="005B5736"/>
    <w:rsid w:val="005B5A36"/>
    <w:rsid w:val="005B5FBF"/>
    <w:rsid w:val="005C3ABD"/>
    <w:rsid w:val="005C658A"/>
    <w:rsid w:val="005D0E00"/>
    <w:rsid w:val="005D6645"/>
    <w:rsid w:val="005D66F6"/>
    <w:rsid w:val="005D71CF"/>
    <w:rsid w:val="005E66CA"/>
    <w:rsid w:val="00606E4D"/>
    <w:rsid w:val="00617517"/>
    <w:rsid w:val="0062014F"/>
    <w:rsid w:val="0062322C"/>
    <w:rsid w:val="00631B0C"/>
    <w:rsid w:val="00631D58"/>
    <w:rsid w:val="0063558E"/>
    <w:rsid w:val="006451F4"/>
    <w:rsid w:val="00645FAA"/>
    <w:rsid w:val="006466DF"/>
    <w:rsid w:val="006467B8"/>
    <w:rsid w:val="00647D10"/>
    <w:rsid w:val="00651AAE"/>
    <w:rsid w:val="006525A1"/>
    <w:rsid w:val="006536FD"/>
    <w:rsid w:val="00663D1F"/>
    <w:rsid w:val="00667506"/>
    <w:rsid w:val="006765F4"/>
    <w:rsid w:val="006806B5"/>
    <w:rsid w:val="0068074F"/>
    <w:rsid w:val="00684C02"/>
    <w:rsid w:val="006911D1"/>
    <w:rsid w:val="00697A26"/>
    <w:rsid w:val="00697B04"/>
    <w:rsid w:val="006B166E"/>
    <w:rsid w:val="006B22C8"/>
    <w:rsid w:val="006B50DC"/>
    <w:rsid w:val="006C1130"/>
    <w:rsid w:val="006C14E6"/>
    <w:rsid w:val="006C6D08"/>
    <w:rsid w:val="006D327B"/>
    <w:rsid w:val="006E4913"/>
    <w:rsid w:val="006F1277"/>
    <w:rsid w:val="006F4FE7"/>
    <w:rsid w:val="00702967"/>
    <w:rsid w:val="007043E1"/>
    <w:rsid w:val="0071297B"/>
    <w:rsid w:val="007131A4"/>
    <w:rsid w:val="00715E08"/>
    <w:rsid w:val="00716A0C"/>
    <w:rsid w:val="00720BB4"/>
    <w:rsid w:val="00721136"/>
    <w:rsid w:val="007223E3"/>
    <w:rsid w:val="0073014E"/>
    <w:rsid w:val="00745026"/>
    <w:rsid w:val="00767DE2"/>
    <w:rsid w:val="007727D9"/>
    <w:rsid w:val="00775AA5"/>
    <w:rsid w:val="00783339"/>
    <w:rsid w:val="00790E1C"/>
    <w:rsid w:val="00793186"/>
    <w:rsid w:val="00794829"/>
    <w:rsid w:val="0079559E"/>
    <w:rsid w:val="007A37B8"/>
    <w:rsid w:val="007B091F"/>
    <w:rsid w:val="007B57BC"/>
    <w:rsid w:val="007C4A38"/>
    <w:rsid w:val="007C5800"/>
    <w:rsid w:val="007C5C73"/>
    <w:rsid w:val="007C5CF4"/>
    <w:rsid w:val="007D0E72"/>
    <w:rsid w:val="007D312F"/>
    <w:rsid w:val="007D3682"/>
    <w:rsid w:val="007D6A3C"/>
    <w:rsid w:val="007E34F4"/>
    <w:rsid w:val="007F5EFB"/>
    <w:rsid w:val="007F73E8"/>
    <w:rsid w:val="007F7778"/>
    <w:rsid w:val="00800583"/>
    <w:rsid w:val="008010C5"/>
    <w:rsid w:val="008027A7"/>
    <w:rsid w:val="00803F0A"/>
    <w:rsid w:val="00810DC1"/>
    <w:rsid w:val="00812ED0"/>
    <w:rsid w:val="0081302F"/>
    <w:rsid w:val="008172D1"/>
    <w:rsid w:val="00821EA4"/>
    <w:rsid w:val="00824EBD"/>
    <w:rsid w:val="0083261C"/>
    <w:rsid w:val="0083414A"/>
    <w:rsid w:val="00837178"/>
    <w:rsid w:val="008429B4"/>
    <w:rsid w:val="008453E4"/>
    <w:rsid w:val="0084761B"/>
    <w:rsid w:val="00854B19"/>
    <w:rsid w:val="00860552"/>
    <w:rsid w:val="0086715E"/>
    <w:rsid w:val="00874BC1"/>
    <w:rsid w:val="008759CE"/>
    <w:rsid w:val="00880403"/>
    <w:rsid w:val="00883212"/>
    <w:rsid w:val="00886C52"/>
    <w:rsid w:val="00890783"/>
    <w:rsid w:val="00895259"/>
    <w:rsid w:val="00897EB5"/>
    <w:rsid w:val="008A1474"/>
    <w:rsid w:val="008A2DFA"/>
    <w:rsid w:val="008B0B67"/>
    <w:rsid w:val="008B3F92"/>
    <w:rsid w:val="008B63AE"/>
    <w:rsid w:val="008B6CE3"/>
    <w:rsid w:val="008C074D"/>
    <w:rsid w:val="008C153E"/>
    <w:rsid w:val="008D3204"/>
    <w:rsid w:val="008E6EAF"/>
    <w:rsid w:val="008F4903"/>
    <w:rsid w:val="008F65E0"/>
    <w:rsid w:val="00902767"/>
    <w:rsid w:val="00906700"/>
    <w:rsid w:val="00911024"/>
    <w:rsid w:val="00925A77"/>
    <w:rsid w:val="009300EF"/>
    <w:rsid w:val="00932024"/>
    <w:rsid w:val="00932EF9"/>
    <w:rsid w:val="00933DEE"/>
    <w:rsid w:val="00934010"/>
    <w:rsid w:val="00936A53"/>
    <w:rsid w:val="00946EED"/>
    <w:rsid w:val="00952E5F"/>
    <w:rsid w:val="00952F60"/>
    <w:rsid w:val="00954788"/>
    <w:rsid w:val="00963E6A"/>
    <w:rsid w:val="00977A97"/>
    <w:rsid w:val="00983AE0"/>
    <w:rsid w:val="00986A63"/>
    <w:rsid w:val="00997ADE"/>
    <w:rsid w:val="009A3D29"/>
    <w:rsid w:val="009A4337"/>
    <w:rsid w:val="009A59F7"/>
    <w:rsid w:val="009A5D0C"/>
    <w:rsid w:val="009B049A"/>
    <w:rsid w:val="009B51FC"/>
    <w:rsid w:val="009B70A1"/>
    <w:rsid w:val="009C0939"/>
    <w:rsid w:val="009C093F"/>
    <w:rsid w:val="009C267C"/>
    <w:rsid w:val="009C4AC2"/>
    <w:rsid w:val="009C7007"/>
    <w:rsid w:val="009D698F"/>
    <w:rsid w:val="009D6C5E"/>
    <w:rsid w:val="009D6E0E"/>
    <w:rsid w:val="009E0A12"/>
    <w:rsid w:val="00A10729"/>
    <w:rsid w:val="00A11476"/>
    <w:rsid w:val="00A1371E"/>
    <w:rsid w:val="00A149E6"/>
    <w:rsid w:val="00A16777"/>
    <w:rsid w:val="00A32589"/>
    <w:rsid w:val="00A34EDB"/>
    <w:rsid w:val="00A41AC8"/>
    <w:rsid w:val="00A539EA"/>
    <w:rsid w:val="00A53A65"/>
    <w:rsid w:val="00A660F8"/>
    <w:rsid w:val="00A72B6B"/>
    <w:rsid w:val="00A72CF3"/>
    <w:rsid w:val="00A755DE"/>
    <w:rsid w:val="00A803D0"/>
    <w:rsid w:val="00A815B9"/>
    <w:rsid w:val="00A81B20"/>
    <w:rsid w:val="00A8451B"/>
    <w:rsid w:val="00A9287B"/>
    <w:rsid w:val="00A95363"/>
    <w:rsid w:val="00A95B5B"/>
    <w:rsid w:val="00AA445B"/>
    <w:rsid w:val="00AA64DD"/>
    <w:rsid w:val="00AB59B7"/>
    <w:rsid w:val="00AC3DD8"/>
    <w:rsid w:val="00AC6288"/>
    <w:rsid w:val="00AD211C"/>
    <w:rsid w:val="00AD6ACC"/>
    <w:rsid w:val="00AE2F12"/>
    <w:rsid w:val="00AF1683"/>
    <w:rsid w:val="00AF35B3"/>
    <w:rsid w:val="00B02BC7"/>
    <w:rsid w:val="00B04C4C"/>
    <w:rsid w:val="00B1038E"/>
    <w:rsid w:val="00B13596"/>
    <w:rsid w:val="00B14A0D"/>
    <w:rsid w:val="00B170C5"/>
    <w:rsid w:val="00B33E3F"/>
    <w:rsid w:val="00B408FF"/>
    <w:rsid w:val="00B43157"/>
    <w:rsid w:val="00B45E44"/>
    <w:rsid w:val="00B6366E"/>
    <w:rsid w:val="00B657FF"/>
    <w:rsid w:val="00B65DAD"/>
    <w:rsid w:val="00B67D30"/>
    <w:rsid w:val="00B70421"/>
    <w:rsid w:val="00B73E7E"/>
    <w:rsid w:val="00B765F2"/>
    <w:rsid w:val="00B819F9"/>
    <w:rsid w:val="00B9361F"/>
    <w:rsid w:val="00B9376B"/>
    <w:rsid w:val="00B953E1"/>
    <w:rsid w:val="00B966F5"/>
    <w:rsid w:val="00BA091B"/>
    <w:rsid w:val="00BA4DFB"/>
    <w:rsid w:val="00BA6FA5"/>
    <w:rsid w:val="00BB3148"/>
    <w:rsid w:val="00BB7E48"/>
    <w:rsid w:val="00BC6C89"/>
    <w:rsid w:val="00BD5798"/>
    <w:rsid w:val="00BD6DF5"/>
    <w:rsid w:val="00BE0F2C"/>
    <w:rsid w:val="00BE2083"/>
    <w:rsid w:val="00BE337F"/>
    <w:rsid w:val="00BF01B9"/>
    <w:rsid w:val="00BF028D"/>
    <w:rsid w:val="00BF2E79"/>
    <w:rsid w:val="00BF574C"/>
    <w:rsid w:val="00C010F9"/>
    <w:rsid w:val="00C10249"/>
    <w:rsid w:val="00C10972"/>
    <w:rsid w:val="00C13A50"/>
    <w:rsid w:val="00C174E2"/>
    <w:rsid w:val="00C24C30"/>
    <w:rsid w:val="00C35628"/>
    <w:rsid w:val="00C43713"/>
    <w:rsid w:val="00C439F4"/>
    <w:rsid w:val="00C43BC4"/>
    <w:rsid w:val="00C5440F"/>
    <w:rsid w:val="00C57598"/>
    <w:rsid w:val="00C602DA"/>
    <w:rsid w:val="00C622E1"/>
    <w:rsid w:val="00C62FAD"/>
    <w:rsid w:val="00C63972"/>
    <w:rsid w:val="00C6526E"/>
    <w:rsid w:val="00C835EA"/>
    <w:rsid w:val="00CA2B6C"/>
    <w:rsid w:val="00CB0614"/>
    <w:rsid w:val="00CB337C"/>
    <w:rsid w:val="00CC3914"/>
    <w:rsid w:val="00CD5A10"/>
    <w:rsid w:val="00CE0672"/>
    <w:rsid w:val="00CE69D2"/>
    <w:rsid w:val="00CE79F0"/>
    <w:rsid w:val="00CF4255"/>
    <w:rsid w:val="00D0626E"/>
    <w:rsid w:val="00D0667D"/>
    <w:rsid w:val="00D069DD"/>
    <w:rsid w:val="00D10BE8"/>
    <w:rsid w:val="00D31732"/>
    <w:rsid w:val="00D3258A"/>
    <w:rsid w:val="00D360F5"/>
    <w:rsid w:val="00D36709"/>
    <w:rsid w:val="00D4175B"/>
    <w:rsid w:val="00D42CDE"/>
    <w:rsid w:val="00D45160"/>
    <w:rsid w:val="00D459B8"/>
    <w:rsid w:val="00D47043"/>
    <w:rsid w:val="00D507EE"/>
    <w:rsid w:val="00D6180A"/>
    <w:rsid w:val="00D63031"/>
    <w:rsid w:val="00D64D14"/>
    <w:rsid w:val="00D72380"/>
    <w:rsid w:val="00D741A5"/>
    <w:rsid w:val="00D750EB"/>
    <w:rsid w:val="00D84E7F"/>
    <w:rsid w:val="00D971E3"/>
    <w:rsid w:val="00DA2B60"/>
    <w:rsid w:val="00DA41A4"/>
    <w:rsid w:val="00DA5F9D"/>
    <w:rsid w:val="00DA6376"/>
    <w:rsid w:val="00DB4984"/>
    <w:rsid w:val="00DB7E81"/>
    <w:rsid w:val="00DC16DF"/>
    <w:rsid w:val="00DC237F"/>
    <w:rsid w:val="00DC51E2"/>
    <w:rsid w:val="00DE0C44"/>
    <w:rsid w:val="00DF146E"/>
    <w:rsid w:val="00DF2246"/>
    <w:rsid w:val="00DF3E03"/>
    <w:rsid w:val="00E02922"/>
    <w:rsid w:val="00E04162"/>
    <w:rsid w:val="00E167B4"/>
    <w:rsid w:val="00E31D4B"/>
    <w:rsid w:val="00E35976"/>
    <w:rsid w:val="00E42941"/>
    <w:rsid w:val="00E457CB"/>
    <w:rsid w:val="00E66238"/>
    <w:rsid w:val="00E75A3B"/>
    <w:rsid w:val="00E75A82"/>
    <w:rsid w:val="00E80C8D"/>
    <w:rsid w:val="00E81BFF"/>
    <w:rsid w:val="00E85C0E"/>
    <w:rsid w:val="00E9151E"/>
    <w:rsid w:val="00E94D8F"/>
    <w:rsid w:val="00E95510"/>
    <w:rsid w:val="00E95E94"/>
    <w:rsid w:val="00E976F2"/>
    <w:rsid w:val="00EA0EC6"/>
    <w:rsid w:val="00EA1D34"/>
    <w:rsid w:val="00EA2D09"/>
    <w:rsid w:val="00EB3B9A"/>
    <w:rsid w:val="00EB4732"/>
    <w:rsid w:val="00EB4E26"/>
    <w:rsid w:val="00EC0562"/>
    <w:rsid w:val="00ED5AEC"/>
    <w:rsid w:val="00EE06EC"/>
    <w:rsid w:val="00EE19EC"/>
    <w:rsid w:val="00EF4760"/>
    <w:rsid w:val="00F01FD2"/>
    <w:rsid w:val="00F025E8"/>
    <w:rsid w:val="00F0426D"/>
    <w:rsid w:val="00F04AA8"/>
    <w:rsid w:val="00F075A1"/>
    <w:rsid w:val="00F13E67"/>
    <w:rsid w:val="00F2349C"/>
    <w:rsid w:val="00F278D1"/>
    <w:rsid w:val="00F34A45"/>
    <w:rsid w:val="00F37D6A"/>
    <w:rsid w:val="00F425B3"/>
    <w:rsid w:val="00F42DAD"/>
    <w:rsid w:val="00F4503B"/>
    <w:rsid w:val="00F5734E"/>
    <w:rsid w:val="00F71A8E"/>
    <w:rsid w:val="00F73FAB"/>
    <w:rsid w:val="00F823BA"/>
    <w:rsid w:val="00F87770"/>
    <w:rsid w:val="00F87E44"/>
    <w:rsid w:val="00F93835"/>
    <w:rsid w:val="00F9405C"/>
    <w:rsid w:val="00FA39AA"/>
    <w:rsid w:val="00FA7EBE"/>
    <w:rsid w:val="00FB0269"/>
    <w:rsid w:val="00FB0766"/>
    <w:rsid w:val="00FC2E9B"/>
    <w:rsid w:val="00FD37EF"/>
    <w:rsid w:val="00FF498D"/>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44"/>
    <w:rPr>
      <w:sz w:val="24"/>
      <w:lang w:eastAsia="en-US"/>
    </w:rPr>
  </w:style>
  <w:style w:type="paragraph" w:styleId="Heading1">
    <w:name w:val="heading 1"/>
    <w:basedOn w:val="Normal"/>
    <w:next w:val="Normal"/>
    <w:qFormat/>
    <w:rsid w:val="00B45E44"/>
    <w:pPr>
      <w:keepNext/>
      <w:tabs>
        <w:tab w:val="left" w:pos="1560"/>
        <w:tab w:val="left" w:pos="1985"/>
        <w:tab w:val="left" w:pos="2268"/>
      </w:tabs>
      <w:spacing w:before="120"/>
      <w:jc w:val="center"/>
      <w:outlineLvl w:val="0"/>
    </w:pPr>
    <w:rPr>
      <w:b/>
      <w:sz w:val="26"/>
      <w:lang w:val="en-US"/>
    </w:rPr>
  </w:style>
  <w:style w:type="paragraph" w:styleId="Heading2">
    <w:name w:val="heading 2"/>
    <w:basedOn w:val="Normal"/>
    <w:next w:val="Normal"/>
    <w:qFormat/>
    <w:rsid w:val="00B45E44"/>
    <w:pPr>
      <w:keepNext/>
      <w:jc w:val="center"/>
      <w:outlineLvl w:val="1"/>
    </w:pPr>
    <w:rPr>
      <w:b/>
      <w:sz w:val="28"/>
      <w:lang w:val="en-US"/>
    </w:rPr>
  </w:style>
  <w:style w:type="paragraph" w:styleId="Heading3">
    <w:name w:val="heading 3"/>
    <w:basedOn w:val="Normal"/>
    <w:next w:val="Normal"/>
    <w:qFormat/>
    <w:rsid w:val="00B45E44"/>
    <w:pPr>
      <w:keepNext/>
      <w:tabs>
        <w:tab w:val="left" w:pos="1560"/>
        <w:tab w:val="left" w:pos="1985"/>
      </w:tabs>
      <w:ind w:left="1985" w:hanging="1985"/>
      <w:jc w:val="both"/>
      <w:outlineLvl w:val="2"/>
    </w:pPr>
    <w:rPr>
      <w:b/>
      <w:sz w:val="26"/>
      <w:u w:val="single"/>
      <w:lang w:val="en-US"/>
    </w:rPr>
  </w:style>
  <w:style w:type="paragraph" w:styleId="Heading4">
    <w:name w:val="heading 4"/>
    <w:basedOn w:val="Normal"/>
    <w:next w:val="Normal"/>
    <w:qFormat/>
    <w:rsid w:val="00B45E44"/>
    <w:pPr>
      <w:keepNext/>
      <w:numPr>
        <w:numId w:val="72"/>
      </w:numPr>
      <w:outlineLvl w:val="3"/>
    </w:pPr>
    <w:rPr>
      <w:b/>
      <w:sz w:val="26"/>
    </w:rPr>
  </w:style>
  <w:style w:type="paragraph" w:styleId="Heading5">
    <w:name w:val="heading 5"/>
    <w:basedOn w:val="Normal"/>
    <w:next w:val="Normal"/>
    <w:qFormat/>
    <w:rsid w:val="00B45E44"/>
    <w:pPr>
      <w:keepNext/>
      <w:jc w:val="center"/>
      <w:outlineLvl w:val="4"/>
    </w:pPr>
    <w:rPr>
      <w:sz w:val="28"/>
    </w:rPr>
  </w:style>
  <w:style w:type="paragraph" w:styleId="Heading6">
    <w:name w:val="heading 6"/>
    <w:basedOn w:val="Normal"/>
    <w:next w:val="Normal"/>
    <w:qFormat/>
    <w:rsid w:val="00B45E44"/>
    <w:pPr>
      <w:keepNext/>
      <w:tabs>
        <w:tab w:val="left" w:pos="1418"/>
        <w:tab w:val="left" w:pos="1701"/>
      </w:tabs>
      <w:jc w:val="both"/>
      <w:outlineLvl w:val="5"/>
    </w:pPr>
    <w:rPr>
      <w:i/>
      <w:sz w:val="26"/>
    </w:rPr>
  </w:style>
  <w:style w:type="paragraph" w:styleId="Heading7">
    <w:name w:val="heading 7"/>
    <w:basedOn w:val="Normal"/>
    <w:next w:val="Normal"/>
    <w:qFormat/>
    <w:rsid w:val="00B45E44"/>
    <w:pPr>
      <w:keepNext/>
      <w:ind w:left="426" w:hanging="426"/>
      <w:outlineLvl w:val="6"/>
    </w:pPr>
    <w:rPr>
      <w:b/>
      <w:sz w:val="26"/>
    </w:rPr>
  </w:style>
  <w:style w:type="paragraph" w:styleId="Heading8">
    <w:name w:val="heading 8"/>
    <w:basedOn w:val="Normal"/>
    <w:next w:val="Normal"/>
    <w:link w:val="Heading8Char"/>
    <w:qFormat/>
    <w:rsid w:val="00B45E44"/>
    <w:pPr>
      <w:keepNext/>
      <w:tabs>
        <w:tab w:val="num" w:pos="426"/>
      </w:tabs>
      <w:spacing w:before="120" w:after="120"/>
      <w:ind w:left="425" w:hanging="425"/>
      <w:jc w:val="both"/>
      <w:outlineLvl w:val="7"/>
    </w:pPr>
    <w:rPr>
      <w:b/>
      <w:sz w:val="26"/>
    </w:rPr>
  </w:style>
  <w:style w:type="paragraph" w:styleId="Heading9">
    <w:name w:val="heading 9"/>
    <w:basedOn w:val="Normal"/>
    <w:next w:val="Normal"/>
    <w:qFormat/>
    <w:rsid w:val="00B45E44"/>
    <w:pPr>
      <w:keepNext/>
      <w:numPr>
        <w:numId w:val="13"/>
      </w:numPr>
      <w:tabs>
        <w:tab w:val="clear" w:pos="720"/>
        <w:tab w:val="num" w:pos="426"/>
      </w:tabs>
      <w:spacing w:before="240" w:after="120"/>
      <w:ind w:left="425" w:hanging="425"/>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45E44"/>
    <w:pPr>
      <w:tabs>
        <w:tab w:val="left" w:pos="1560"/>
        <w:tab w:val="left" w:pos="1843"/>
      </w:tabs>
      <w:ind w:left="2268" w:hanging="2268"/>
    </w:pPr>
    <w:rPr>
      <w:lang w:val="en-US"/>
    </w:rPr>
  </w:style>
  <w:style w:type="paragraph" w:styleId="BodyTextIndent2">
    <w:name w:val="Body Text Indent 2"/>
    <w:basedOn w:val="Normal"/>
    <w:rsid w:val="00B45E44"/>
    <w:pPr>
      <w:tabs>
        <w:tab w:val="left" w:pos="1560"/>
        <w:tab w:val="left" w:pos="1985"/>
        <w:tab w:val="left" w:pos="2268"/>
      </w:tabs>
      <w:ind w:left="2268" w:hanging="2268"/>
      <w:jc w:val="both"/>
    </w:pPr>
    <w:rPr>
      <w:sz w:val="26"/>
      <w:lang w:val="en-US"/>
    </w:rPr>
  </w:style>
  <w:style w:type="paragraph" w:styleId="BodyTextIndent3">
    <w:name w:val="Body Text Indent 3"/>
    <w:basedOn w:val="Normal"/>
    <w:rsid w:val="00B45E44"/>
    <w:pPr>
      <w:tabs>
        <w:tab w:val="left" w:pos="1560"/>
        <w:tab w:val="left" w:pos="1985"/>
      </w:tabs>
      <w:ind w:left="1985" w:hanging="1985"/>
      <w:jc w:val="both"/>
    </w:pPr>
    <w:rPr>
      <w:sz w:val="26"/>
      <w:lang w:val="en-US"/>
    </w:rPr>
  </w:style>
  <w:style w:type="paragraph" w:styleId="BodyText">
    <w:name w:val="Body Text"/>
    <w:basedOn w:val="Normal"/>
    <w:rsid w:val="00B45E44"/>
    <w:rPr>
      <w:sz w:val="26"/>
    </w:rPr>
  </w:style>
  <w:style w:type="paragraph" w:styleId="BodyText2">
    <w:name w:val="Body Text 2"/>
    <w:basedOn w:val="Normal"/>
    <w:rsid w:val="00B45E44"/>
    <w:pPr>
      <w:tabs>
        <w:tab w:val="left" w:pos="1418"/>
        <w:tab w:val="left" w:pos="1701"/>
      </w:tabs>
      <w:jc w:val="center"/>
    </w:pPr>
    <w:rPr>
      <w:sz w:val="26"/>
    </w:rPr>
  </w:style>
  <w:style w:type="paragraph" w:styleId="BodyText3">
    <w:name w:val="Body Text 3"/>
    <w:basedOn w:val="Normal"/>
    <w:rsid w:val="00B45E44"/>
    <w:pPr>
      <w:tabs>
        <w:tab w:val="left" w:pos="1418"/>
        <w:tab w:val="left" w:pos="1701"/>
      </w:tabs>
      <w:jc w:val="both"/>
    </w:pPr>
    <w:rPr>
      <w:sz w:val="26"/>
    </w:rPr>
  </w:style>
  <w:style w:type="paragraph" w:styleId="Footer">
    <w:name w:val="footer"/>
    <w:basedOn w:val="Normal"/>
    <w:rsid w:val="00B45E44"/>
    <w:pPr>
      <w:tabs>
        <w:tab w:val="center" w:pos="4320"/>
        <w:tab w:val="right" w:pos="8640"/>
      </w:tabs>
    </w:pPr>
  </w:style>
  <w:style w:type="character" w:styleId="PageNumber">
    <w:name w:val="page number"/>
    <w:basedOn w:val="DefaultParagraphFont"/>
    <w:rsid w:val="00B45E44"/>
  </w:style>
  <w:style w:type="paragraph" w:styleId="Header">
    <w:name w:val="header"/>
    <w:basedOn w:val="Normal"/>
    <w:link w:val="HeaderChar"/>
    <w:uiPriority w:val="99"/>
    <w:rsid w:val="00B45E44"/>
    <w:pPr>
      <w:tabs>
        <w:tab w:val="center" w:pos="4320"/>
        <w:tab w:val="right" w:pos="8640"/>
      </w:tabs>
    </w:pPr>
  </w:style>
  <w:style w:type="table" w:styleId="TableGrid">
    <w:name w:val="Table Grid"/>
    <w:basedOn w:val="TableNormal"/>
    <w:rsid w:val="00F23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80C8D"/>
    <w:pPr>
      <w:jc w:val="center"/>
    </w:pPr>
  </w:style>
  <w:style w:type="character" w:customStyle="1" w:styleId="TitleChar">
    <w:name w:val="Title Char"/>
    <w:basedOn w:val="DefaultParagraphFont"/>
    <w:link w:val="Title"/>
    <w:rsid w:val="00E80C8D"/>
    <w:rPr>
      <w:sz w:val="24"/>
    </w:rPr>
  </w:style>
  <w:style w:type="paragraph" w:styleId="ListParagraph">
    <w:name w:val="List Paragraph"/>
    <w:basedOn w:val="Normal"/>
    <w:qFormat/>
    <w:rsid w:val="00E80C8D"/>
    <w:pPr>
      <w:ind w:left="720"/>
    </w:pPr>
    <w:rPr>
      <w:szCs w:val="24"/>
      <w:lang w:val="en-US"/>
    </w:rPr>
  </w:style>
  <w:style w:type="character" w:styleId="Strong">
    <w:name w:val="Strong"/>
    <w:basedOn w:val="DefaultParagraphFont"/>
    <w:qFormat/>
    <w:rsid w:val="00E80C8D"/>
    <w:rPr>
      <w:b/>
      <w:bCs/>
    </w:rPr>
  </w:style>
  <w:style w:type="character" w:customStyle="1" w:styleId="HeaderChar">
    <w:name w:val="Header Char"/>
    <w:link w:val="Header"/>
    <w:uiPriority w:val="99"/>
    <w:rsid w:val="00CA2B6C"/>
    <w:rPr>
      <w:sz w:val="24"/>
      <w:lang w:eastAsia="en-US"/>
    </w:rPr>
  </w:style>
  <w:style w:type="character" w:customStyle="1" w:styleId="Heading8Char">
    <w:name w:val="Heading 8 Char"/>
    <w:link w:val="Heading8"/>
    <w:rsid w:val="00720BB4"/>
    <w:rPr>
      <w:b/>
      <w:sz w:val="26"/>
      <w:lang w:eastAsia="en-US"/>
    </w:rPr>
  </w:style>
  <w:style w:type="paragraph" w:styleId="NormalWeb">
    <w:name w:val="Normal (Web)"/>
    <w:basedOn w:val="Normal"/>
    <w:uiPriority w:val="99"/>
    <w:semiHidden/>
    <w:unhideWhenUsed/>
    <w:rsid w:val="00C835EA"/>
    <w:pPr>
      <w:spacing w:before="100" w:beforeAutospacing="1" w:after="100" w:afterAutospacing="1"/>
    </w:pPr>
    <w:rPr>
      <w:rFonts w:eastAsiaTheme="minorEastAsia"/>
      <w:szCs w:val="24"/>
      <w:lang w:val="en-US"/>
    </w:rPr>
  </w:style>
  <w:style w:type="paragraph" w:styleId="BalloonText">
    <w:name w:val="Balloon Text"/>
    <w:basedOn w:val="Normal"/>
    <w:link w:val="BalloonTextChar"/>
    <w:semiHidden/>
    <w:unhideWhenUsed/>
    <w:rsid w:val="00F87770"/>
    <w:rPr>
      <w:rFonts w:ascii="Segoe UI" w:hAnsi="Segoe UI" w:cs="Segoe UI"/>
      <w:sz w:val="18"/>
      <w:szCs w:val="18"/>
    </w:rPr>
  </w:style>
  <w:style w:type="character" w:customStyle="1" w:styleId="BalloonTextChar">
    <w:name w:val="Balloon Text Char"/>
    <w:basedOn w:val="DefaultParagraphFont"/>
    <w:link w:val="BalloonText"/>
    <w:semiHidden/>
    <w:rsid w:val="00F87770"/>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44"/>
    <w:rPr>
      <w:sz w:val="24"/>
      <w:lang w:eastAsia="en-US"/>
    </w:rPr>
  </w:style>
  <w:style w:type="paragraph" w:styleId="Heading1">
    <w:name w:val="heading 1"/>
    <w:basedOn w:val="Normal"/>
    <w:next w:val="Normal"/>
    <w:qFormat/>
    <w:rsid w:val="00B45E44"/>
    <w:pPr>
      <w:keepNext/>
      <w:tabs>
        <w:tab w:val="left" w:pos="1560"/>
        <w:tab w:val="left" w:pos="1985"/>
        <w:tab w:val="left" w:pos="2268"/>
      </w:tabs>
      <w:spacing w:before="120"/>
      <w:jc w:val="center"/>
      <w:outlineLvl w:val="0"/>
    </w:pPr>
    <w:rPr>
      <w:b/>
      <w:sz w:val="26"/>
      <w:lang w:val="en-US"/>
    </w:rPr>
  </w:style>
  <w:style w:type="paragraph" w:styleId="Heading2">
    <w:name w:val="heading 2"/>
    <w:basedOn w:val="Normal"/>
    <w:next w:val="Normal"/>
    <w:qFormat/>
    <w:rsid w:val="00B45E44"/>
    <w:pPr>
      <w:keepNext/>
      <w:jc w:val="center"/>
      <w:outlineLvl w:val="1"/>
    </w:pPr>
    <w:rPr>
      <w:b/>
      <w:sz w:val="28"/>
      <w:lang w:val="en-US"/>
    </w:rPr>
  </w:style>
  <w:style w:type="paragraph" w:styleId="Heading3">
    <w:name w:val="heading 3"/>
    <w:basedOn w:val="Normal"/>
    <w:next w:val="Normal"/>
    <w:qFormat/>
    <w:rsid w:val="00B45E44"/>
    <w:pPr>
      <w:keepNext/>
      <w:tabs>
        <w:tab w:val="left" w:pos="1560"/>
        <w:tab w:val="left" w:pos="1985"/>
      </w:tabs>
      <w:ind w:left="1985" w:hanging="1985"/>
      <w:jc w:val="both"/>
      <w:outlineLvl w:val="2"/>
    </w:pPr>
    <w:rPr>
      <w:b/>
      <w:sz w:val="26"/>
      <w:u w:val="single"/>
      <w:lang w:val="en-US"/>
    </w:rPr>
  </w:style>
  <w:style w:type="paragraph" w:styleId="Heading4">
    <w:name w:val="heading 4"/>
    <w:basedOn w:val="Normal"/>
    <w:next w:val="Normal"/>
    <w:qFormat/>
    <w:rsid w:val="00B45E44"/>
    <w:pPr>
      <w:keepNext/>
      <w:numPr>
        <w:numId w:val="72"/>
      </w:numPr>
      <w:outlineLvl w:val="3"/>
    </w:pPr>
    <w:rPr>
      <w:b/>
      <w:sz w:val="26"/>
    </w:rPr>
  </w:style>
  <w:style w:type="paragraph" w:styleId="Heading5">
    <w:name w:val="heading 5"/>
    <w:basedOn w:val="Normal"/>
    <w:next w:val="Normal"/>
    <w:qFormat/>
    <w:rsid w:val="00B45E44"/>
    <w:pPr>
      <w:keepNext/>
      <w:jc w:val="center"/>
      <w:outlineLvl w:val="4"/>
    </w:pPr>
    <w:rPr>
      <w:sz w:val="28"/>
    </w:rPr>
  </w:style>
  <w:style w:type="paragraph" w:styleId="Heading6">
    <w:name w:val="heading 6"/>
    <w:basedOn w:val="Normal"/>
    <w:next w:val="Normal"/>
    <w:qFormat/>
    <w:rsid w:val="00B45E44"/>
    <w:pPr>
      <w:keepNext/>
      <w:tabs>
        <w:tab w:val="left" w:pos="1418"/>
        <w:tab w:val="left" w:pos="1701"/>
      </w:tabs>
      <w:jc w:val="both"/>
      <w:outlineLvl w:val="5"/>
    </w:pPr>
    <w:rPr>
      <w:i/>
      <w:sz w:val="26"/>
    </w:rPr>
  </w:style>
  <w:style w:type="paragraph" w:styleId="Heading7">
    <w:name w:val="heading 7"/>
    <w:basedOn w:val="Normal"/>
    <w:next w:val="Normal"/>
    <w:qFormat/>
    <w:rsid w:val="00B45E44"/>
    <w:pPr>
      <w:keepNext/>
      <w:ind w:left="426" w:hanging="426"/>
      <w:outlineLvl w:val="6"/>
    </w:pPr>
    <w:rPr>
      <w:b/>
      <w:sz w:val="26"/>
    </w:rPr>
  </w:style>
  <w:style w:type="paragraph" w:styleId="Heading8">
    <w:name w:val="heading 8"/>
    <w:basedOn w:val="Normal"/>
    <w:next w:val="Normal"/>
    <w:link w:val="Heading8Char"/>
    <w:qFormat/>
    <w:rsid w:val="00B45E44"/>
    <w:pPr>
      <w:keepNext/>
      <w:tabs>
        <w:tab w:val="num" w:pos="426"/>
      </w:tabs>
      <w:spacing w:before="120" w:after="120"/>
      <w:ind w:left="425" w:hanging="425"/>
      <w:jc w:val="both"/>
      <w:outlineLvl w:val="7"/>
    </w:pPr>
    <w:rPr>
      <w:b/>
      <w:sz w:val="26"/>
    </w:rPr>
  </w:style>
  <w:style w:type="paragraph" w:styleId="Heading9">
    <w:name w:val="heading 9"/>
    <w:basedOn w:val="Normal"/>
    <w:next w:val="Normal"/>
    <w:qFormat/>
    <w:rsid w:val="00B45E44"/>
    <w:pPr>
      <w:keepNext/>
      <w:numPr>
        <w:numId w:val="13"/>
      </w:numPr>
      <w:tabs>
        <w:tab w:val="clear" w:pos="720"/>
        <w:tab w:val="num" w:pos="426"/>
      </w:tabs>
      <w:spacing w:before="240" w:after="120"/>
      <w:ind w:left="425" w:hanging="425"/>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45E44"/>
    <w:pPr>
      <w:tabs>
        <w:tab w:val="left" w:pos="1560"/>
        <w:tab w:val="left" w:pos="1843"/>
      </w:tabs>
      <w:ind w:left="2268" w:hanging="2268"/>
    </w:pPr>
    <w:rPr>
      <w:lang w:val="en-US"/>
    </w:rPr>
  </w:style>
  <w:style w:type="paragraph" w:styleId="BodyTextIndent2">
    <w:name w:val="Body Text Indent 2"/>
    <w:basedOn w:val="Normal"/>
    <w:rsid w:val="00B45E44"/>
    <w:pPr>
      <w:tabs>
        <w:tab w:val="left" w:pos="1560"/>
        <w:tab w:val="left" w:pos="1985"/>
        <w:tab w:val="left" w:pos="2268"/>
      </w:tabs>
      <w:ind w:left="2268" w:hanging="2268"/>
      <w:jc w:val="both"/>
    </w:pPr>
    <w:rPr>
      <w:sz w:val="26"/>
      <w:lang w:val="en-US"/>
    </w:rPr>
  </w:style>
  <w:style w:type="paragraph" w:styleId="BodyTextIndent3">
    <w:name w:val="Body Text Indent 3"/>
    <w:basedOn w:val="Normal"/>
    <w:rsid w:val="00B45E44"/>
    <w:pPr>
      <w:tabs>
        <w:tab w:val="left" w:pos="1560"/>
        <w:tab w:val="left" w:pos="1985"/>
      </w:tabs>
      <w:ind w:left="1985" w:hanging="1985"/>
      <w:jc w:val="both"/>
    </w:pPr>
    <w:rPr>
      <w:sz w:val="26"/>
      <w:lang w:val="en-US"/>
    </w:rPr>
  </w:style>
  <w:style w:type="paragraph" w:styleId="BodyText">
    <w:name w:val="Body Text"/>
    <w:basedOn w:val="Normal"/>
    <w:rsid w:val="00B45E44"/>
    <w:rPr>
      <w:sz w:val="26"/>
    </w:rPr>
  </w:style>
  <w:style w:type="paragraph" w:styleId="BodyText2">
    <w:name w:val="Body Text 2"/>
    <w:basedOn w:val="Normal"/>
    <w:rsid w:val="00B45E44"/>
    <w:pPr>
      <w:tabs>
        <w:tab w:val="left" w:pos="1418"/>
        <w:tab w:val="left" w:pos="1701"/>
      </w:tabs>
      <w:jc w:val="center"/>
    </w:pPr>
    <w:rPr>
      <w:sz w:val="26"/>
    </w:rPr>
  </w:style>
  <w:style w:type="paragraph" w:styleId="BodyText3">
    <w:name w:val="Body Text 3"/>
    <w:basedOn w:val="Normal"/>
    <w:rsid w:val="00B45E44"/>
    <w:pPr>
      <w:tabs>
        <w:tab w:val="left" w:pos="1418"/>
        <w:tab w:val="left" w:pos="1701"/>
      </w:tabs>
      <w:jc w:val="both"/>
    </w:pPr>
    <w:rPr>
      <w:sz w:val="26"/>
    </w:rPr>
  </w:style>
  <w:style w:type="paragraph" w:styleId="Footer">
    <w:name w:val="footer"/>
    <w:basedOn w:val="Normal"/>
    <w:rsid w:val="00B45E44"/>
    <w:pPr>
      <w:tabs>
        <w:tab w:val="center" w:pos="4320"/>
        <w:tab w:val="right" w:pos="8640"/>
      </w:tabs>
    </w:pPr>
  </w:style>
  <w:style w:type="character" w:styleId="PageNumber">
    <w:name w:val="page number"/>
    <w:basedOn w:val="DefaultParagraphFont"/>
    <w:rsid w:val="00B45E44"/>
  </w:style>
  <w:style w:type="paragraph" w:styleId="Header">
    <w:name w:val="header"/>
    <w:basedOn w:val="Normal"/>
    <w:link w:val="HeaderChar"/>
    <w:uiPriority w:val="99"/>
    <w:rsid w:val="00B45E44"/>
    <w:pPr>
      <w:tabs>
        <w:tab w:val="center" w:pos="4320"/>
        <w:tab w:val="right" w:pos="8640"/>
      </w:tabs>
    </w:pPr>
  </w:style>
  <w:style w:type="table" w:styleId="TableGrid">
    <w:name w:val="Table Grid"/>
    <w:basedOn w:val="TableNormal"/>
    <w:rsid w:val="00F23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80C8D"/>
    <w:pPr>
      <w:jc w:val="center"/>
    </w:pPr>
  </w:style>
  <w:style w:type="character" w:customStyle="1" w:styleId="TitleChar">
    <w:name w:val="Title Char"/>
    <w:basedOn w:val="DefaultParagraphFont"/>
    <w:link w:val="Title"/>
    <w:rsid w:val="00E80C8D"/>
    <w:rPr>
      <w:sz w:val="24"/>
    </w:rPr>
  </w:style>
  <w:style w:type="paragraph" w:styleId="ListParagraph">
    <w:name w:val="List Paragraph"/>
    <w:basedOn w:val="Normal"/>
    <w:qFormat/>
    <w:rsid w:val="00E80C8D"/>
    <w:pPr>
      <w:ind w:left="720"/>
    </w:pPr>
    <w:rPr>
      <w:szCs w:val="24"/>
      <w:lang w:val="en-US"/>
    </w:rPr>
  </w:style>
  <w:style w:type="character" w:styleId="Strong">
    <w:name w:val="Strong"/>
    <w:basedOn w:val="DefaultParagraphFont"/>
    <w:qFormat/>
    <w:rsid w:val="00E80C8D"/>
    <w:rPr>
      <w:b/>
      <w:bCs/>
    </w:rPr>
  </w:style>
  <w:style w:type="character" w:customStyle="1" w:styleId="HeaderChar">
    <w:name w:val="Header Char"/>
    <w:link w:val="Header"/>
    <w:uiPriority w:val="99"/>
    <w:rsid w:val="00CA2B6C"/>
    <w:rPr>
      <w:sz w:val="24"/>
      <w:lang w:eastAsia="en-US"/>
    </w:rPr>
  </w:style>
  <w:style w:type="character" w:customStyle="1" w:styleId="Heading8Char">
    <w:name w:val="Heading 8 Char"/>
    <w:link w:val="Heading8"/>
    <w:rsid w:val="00720BB4"/>
    <w:rPr>
      <w:b/>
      <w:sz w:val="26"/>
      <w:lang w:eastAsia="en-US"/>
    </w:rPr>
  </w:style>
  <w:style w:type="paragraph" w:styleId="NormalWeb">
    <w:name w:val="Normal (Web)"/>
    <w:basedOn w:val="Normal"/>
    <w:uiPriority w:val="99"/>
    <w:semiHidden/>
    <w:unhideWhenUsed/>
    <w:rsid w:val="00C835EA"/>
    <w:pPr>
      <w:spacing w:before="100" w:beforeAutospacing="1" w:after="100" w:afterAutospacing="1"/>
    </w:pPr>
    <w:rPr>
      <w:rFonts w:eastAsiaTheme="minorEastAsia"/>
      <w:szCs w:val="24"/>
      <w:lang w:val="en-US"/>
    </w:rPr>
  </w:style>
  <w:style w:type="paragraph" w:styleId="BalloonText">
    <w:name w:val="Balloon Text"/>
    <w:basedOn w:val="Normal"/>
    <w:link w:val="BalloonTextChar"/>
    <w:semiHidden/>
    <w:unhideWhenUsed/>
    <w:rsid w:val="00F87770"/>
    <w:rPr>
      <w:rFonts w:ascii="Segoe UI" w:hAnsi="Segoe UI" w:cs="Segoe UI"/>
      <w:sz w:val="18"/>
      <w:szCs w:val="18"/>
    </w:rPr>
  </w:style>
  <w:style w:type="character" w:customStyle="1" w:styleId="BalloonTextChar">
    <w:name w:val="Balloon Text Char"/>
    <w:basedOn w:val="DefaultParagraphFont"/>
    <w:link w:val="BalloonText"/>
    <w:semiHidden/>
    <w:rsid w:val="00F8777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2BAD-AE90-4EAB-9657-CE779C16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KEPUTUSAN BUPATI BANJARNEGARA</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KEPUTUSAN BUPATI BANJARNEGARA</dc:title>
  <dc:subject/>
  <dc:creator>AGUS</dc:creator>
  <cp:keywords/>
  <cp:lastModifiedBy>acer</cp:lastModifiedBy>
  <cp:revision>6</cp:revision>
  <cp:lastPrinted>2019-08-27T05:57:00Z</cp:lastPrinted>
  <dcterms:created xsi:type="dcterms:W3CDTF">2019-08-27T04:27:00Z</dcterms:created>
  <dcterms:modified xsi:type="dcterms:W3CDTF">2019-08-27T06:00:00Z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